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C032B89" w14:textId="57574B89" w:rsidR="00B06991" w:rsidRDefault="00B06991" w:rsidP="00CD47A1">
      <w:pPr>
        <w:spacing w:before="120"/>
        <w:jc w:val="right"/>
        <w:rPr>
          <w:rFonts w:ascii="Cambria" w:hAnsi="Cambria" w:cs="Arial"/>
          <w:b/>
          <w:bCs/>
          <w:sz w:val="22"/>
          <w:szCs w:val="22"/>
        </w:rPr>
      </w:pPr>
      <w:r>
        <w:rPr>
          <w:rFonts w:ascii="Cambria" w:hAnsi="Cambria" w:cs="Arial"/>
          <w:b/>
          <w:bCs/>
          <w:sz w:val="22"/>
          <w:szCs w:val="22"/>
        </w:rPr>
        <w:t xml:space="preserve">Załącznik nr </w:t>
      </w:r>
      <w:r w:rsidR="000047B5">
        <w:rPr>
          <w:rFonts w:ascii="Cambria" w:hAnsi="Cambria" w:cs="Arial"/>
          <w:b/>
          <w:bCs/>
          <w:sz w:val="22"/>
          <w:szCs w:val="22"/>
        </w:rPr>
        <w:t>1</w:t>
      </w:r>
      <w:r w:rsidR="006C3737">
        <w:rPr>
          <w:rFonts w:ascii="Cambria" w:hAnsi="Cambria" w:cs="Arial"/>
          <w:b/>
          <w:bCs/>
          <w:sz w:val="22"/>
          <w:szCs w:val="22"/>
        </w:rPr>
        <w:t>4</w:t>
      </w:r>
      <w:r w:rsidR="005F175A">
        <w:rPr>
          <w:rFonts w:ascii="Cambria" w:hAnsi="Cambria" w:cs="Arial"/>
          <w:b/>
          <w:bCs/>
          <w:sz w:val="22"/>
          <w:szCs w:val="22"/>
        </w:rPr>
        <w:t xml:space="preserve"> </w:t>
      </w:r>
      <w:r w:rsidR="00554F11">
        <w:rPr>
          <w:rFonts w:ascii="Cambria" w:hAnsi="Cambria" w:cs="Arial"/>
          <w:b/>
          <w:bCs/>
          <w:sz w:val="22"/>
          <w:szCs w:val="22"/>
        </w:rPr>
        <w:t>do SWZ</w:t>
      </w:r>
    </w:p>
    <w:p w14:paraId="00AA14B2" w14:textId="77777777" w:rsidR="00B06991" w:rsidRDefault="00B06991" w:rsidP="00CD47A1">
      <w:pPr>
        <w:spacing w:before="120"/>
        <w:jc w:val="right"/>
        <w:rPr>
          <w:rFonts w:ascii="Cambria" w:hAnsi="Cambria" w:cs="Arial"/>
          <w:b/>
          <w:bCs/>
          <w:sz w:val="22"/>
          <w:szCs w:val="22"/>
        </w:rPr>
      </w:pPr>
    </w:p>
    <w:p w14:paraId="17E88FB0" w14:textId="77777777" w:rsidR="004E21A8" w:rsidRPr="00492353" w:rsidRDefault="00B06991" w:rsidP="00CD47A1">
      <w:pPr>
        <w:spacing w:before="120"/>
        <w:jc w:val="center"/>
        <w:rPr>
          <w:rFonts w:ascii="Cambria" w:hAnsi="Cambria" w:cs="Arial"/>
          <w:b/>
          <w:bCs/>
          <w:sz w:val="22"/>
          <w:szCs w:val="22"/>
        </w:rPr>
      </w:pPr>
      <w:r w:rsidRPr="00492353">
        <w:rPr>
          <w:rFonts w:ascii="Cambria" w:hAnsi="Cambria" w:cs="Arial"/>
          <w:b/>
          <w:bCs/>
          <w:sz w:val="22"/>
          <w:szCs w:val="22"/>
        </w:rPr>
        <w:t>WZÓR UMOWY</w:t>
      </w:r>
      <w:r w:rsidR="006E5754" w:rsidRPr="00492353">
        <w:rPr>
          <w:rFonts w:ascii="Cambria" w:hAnsi="Cambria" w:cs="Arial"/>
          <w:b/>
          <w:bCs/>
          <w:sz w:val="22"/>
          <w:szCs w:val="22"/>
        </w:rPr>
        <w:t xml:space="preserve"> DZIERŻAWY SPRZĘTU </w:t>
      </w:r>
    </w:p>
    <w:p w14:paraId="6EA6848A" w14:textId="77777777" w:rsidR="00FB4CA4" w:rsidRDefault="00FB4CA4" w:rsidP="00FB4CA4">
      <w:pPr>
        <w:suppressAutoHyphens w:val="0"/>
        <w:spacing w:before="120"/>
        <w:jc w:val="center"/>
        <w:rPr>
          <w:rFonts w:ascii="Cambria" w:hAnsi="Cambria" w:cs="Arial"/>
          <w:b/>
          <w:sz w:val="22"/>
          <w:szCs w:val="22"/>
          <w:lang w:eastAsia="pl-PL"/>
        </w:rPr>
      </w:pPr>
    </w:p>
    <w:p w14:paraId="4FDD0E0E" w14:textId="36517948" w:rsidR="004E21A8" w:rsidRDefault="004E21A8" w:rsidP="00CD47A1">
      <w:pPr>
        <w:suppressAutoHyphens w:val="0"/>
        <w:spacing w:before="120"/>
        <w:jc w:val="center"/>
        <w:rPr>
          <w:rFonts w:ascii="Cambria" w:hAnsi="Cambria" w:cs="Arial"/>
          <w:sz w:val="22"/>
          <w:szCs w:val="22"/>
          <w:lang w:eastAsia="pl-PL"/>
        </w:rPr>
      </w:pPr>
      <w:r w:rsidRPr="00492353">
        <w:rPr>
          <w:rFonts w:ascii="Cambria" w:hAnsi="Cambria" w:cs="Arial"/>
          <w:b/>
          <w:sz w:val="22"/>
          <w:szCs w:val="22"/>
          <w:lang w:eastAsia="pl-PL"/>
        </w:rPr>
        <w:t>Umowa nr ______________________________________________</w:t>
      </w:r>
    </w:p>
    <w:p w14:paraId="6E71207D" w14:textId="77777777" w:rsidR="00075B08" w:rsidRPr="00492353" w:rsidRDefault="00075B08" w:rsidP="00CD47A1">
      <w:pPr>
        <w:suppressAutoHyphens w:val="0"/>
        <w:spacing w:before="120"/>
        <w:jc w:val="center"/>
        <w:rPr>
          <w:rFonts w:ascii="Cambria" w:hAnsi="Cambria" w:cs="Arial"/>
          <w:sz w:val="22"/>
          <w:szCs w:val="22"/>
          <w:lang w:eastAsia="pl-PL"/>
        </w:rPr>
      </w:pPr>
    </w:p>
    <w:p w14:paraId="04F84510" w14:textId="77777777" w:rsidR="004E21A8" w:rsidRPr="00492353" w:rsidRDefault="00CF7AE9" w:rsidP="00CD47A1">
      <w:pPr>
        <w:suppressAutoHyphens w:val="0"/>
        <w:spacing w:before="120"/>
        <w:rPr>
          <w:rFonts w:ascii="Cambria" w:hAnsi="Cambria" w:cs="Arial"/>
          <w:sz w:val="22"/>
          <w:szCs w:val="22"/>
          <w:lang w:eastAsia="pl-PL"/>
        </w:rPr>
      </w:pPr>
      <w:r w:rsidRPr="00492353">
        <w:rPr>
          <w:rFonts w:ascii="Cambria" w:hAnsi="Cambria" w:cs="Arial"/>
          <w:sz w:val="22"/>
          <w:szCs w:val="22"/>
          <w:lang w:eastAsia="pl-PL"/>
        </w:rPr>
        <w:t>zawarta w</w:t>
      </w:r>
      <w:r w:rsidR="004E21A8" w:rsidRPr="00492353">
        <w:rPr>
          <w:rFonts w:ascii="Cambria" w:hAnsi="Cambria" w:cs="Arial"/>
          <w:sz w:val="22"/>
          <w:szCs w:val="22"/>
          <w:lang w:eastAsia="pl-PL"/>
        </w:rPr>
        <w:t xml:space="preserve"> dniu ___________</w:t>
      </w:r>
      <w:r w:rsidRPr="00492353">
        <w:rPr>
          <w:rFonts w:ascii="Cambria" w:hAnsi="Cambria" w:cs="Arial"/>
          <w:sz w:val="22"/>
          <w:szCs w:val="22"/>
          <w:lang w:eastAsia="pl-PL"/>
        </w:rPr>
        <w:t>________</w:t>
      </w:r>
      <w:r w:rsidR="004E21A8" w:rsidRPr="00492353">
        <w:rPr>
          <w:rFonts w:ascii="Cambria" w:hAnsi="Cambria" w:cs="Arial"/>
          <w:sz w:val="22"/>
          <w:szCs w:val="22"/>
          <w:lang w:eastAsia="pl-PL"/>
        </w:rPr>
        <w:t xml:space="preserve">r. w ________________________ pomiędzy: </w:t>
      </w:r>
    </w:p>
    <w:p w14:paraId="437E2EC9" w14:textId="77777777" w:rsidR="004E21A8" w:rsidRPr="00492353" w:rsidRDefault="004E21A8" w:rsidP="00CD47A1">
      <w:pPr>
        <w:suppressAutoHyphens w:val="0"/>
        <w:spacing w:before="120"/>
        <w:jc w:val="both"/>
        <w:rPr>
          <w:rFonts w:ascii="Cambria" w:hAnsi="Cambria" w:cs="Arial"/>
          <w:sz w:val="22"/>
          <w:szCs w:val="22"/>
          <w:lang w:eastAsia="pl-PL"/>
        </w:rPr>
      </w:pPr>
    </w:p>
    <w:p w14:paraId="40BBCDC3" w14:textId="77777777" w:rsidR="006C3737" w:rsidRPr="004E21A8" w:rsidRDefault="006C3737" w:rsidP="006C3737">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 xml:space="preserve">Skarbem Państwa – Państwowym Gospodarstwem Leśnym Lasy Państwowe Nadleśnictwem </w:t>
      </w:r>
      <w:r>
        <w:rPr>
          <w:rFonts w:ascii="Cambria" w:hAnsi="Cambria" w:cs="Arial"/>
          <w:sz w:val="22"/>
          <w:szCs w:val="22"/>
          <w:lang w:eastAsia="pl-PL"/>
        </w:rPr>
        <w:t>Jamy</w:t>
      </w:r>
      <w:r w:rsidRPr="004E21A8">
        <w:rPr>
          <w:rFonts w:ascii="Cambria" w:hAnsi="Cambria" w:cs="Arial"/>
          <w:sz w:val="22"/>
          <w:szCs w:val="22"/>
          <w:lang w:eastAsia="pl-PL"/>
        </w:rPr>
        <w:t xml:space="preserve"> z siedzibą w </w:t>
      </w:r>
      <w:r>
        <w:rPr>
          <w:rFonts w:ascii="Cambria" w:hAnsi="Cambria" w:cs="Arial"/>
          <w:sz w:val="22"/>
          <w:szCs w:val="22"/>
          <w:lang w:eastAsia="pl-PL"/>
        </w:rPr>
        <w:t>m. Jamy 5, 86-318 Rogóźno</w:t>
      </w:r>
      <w:r w:rsidRPr="004E21A8">
        <w:rPr>
          <w:rFonts w:ascii="Cambria" w:hAnsi="Cambria" w:cs="Arial"/>
          <w:sz w:val="22"/>
          <w:szCs w:val="22"/>
          <w:lang w:eastAsia="pl-PL"/>
        </w:rPr>
        <w:t xml:space="preserve"> </w:t>
      </w:r>
      <w:r>
        <w:rPr>
          <w:rFonts w:ascii="Cambria" w:hAnsi="Cambria" w:cs="Arial"/>
          <w:sz w:val="22"/>
          <w:szCs w:val="22"/>
          <w:lang w:eastAsia="pl-PL"/>
        </w:rPr>
        <w:t>(„Wydzierżawiający”)</w:t>
      </w:r>
    </w:p>
    <w:p w14:paraId="7FD17EF0" w14:textId="77777777" w:rsidR="006C3737" w:rsidRPr="004E21A8" w:rsidRDefault="006C3737" w:rsidP="006C3737">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 xml:space="preserve">NIP </w:t>
      </w:r>
      <w:r>
        <w:rPr>
          <w:rFonts w:ascii="Cambria" w:hAnsi="Cambria" w:cs="Arial"/>
          <w:sz w:val="22"/>
          <w:szCs w:val="22"/>
          <w:lang w:eastAsia="pl-PL"/>
        </w:rPr>
        <w:t>876-000-51-30</w:t>
      </w:r>
      <w:r w:rsidRPr="004E21A8">
        <w:rPr>
          <w:rFonts w:ascii="Cambria" w:hAnsi="Cambria" w:cs="Arial"/>
          <w:sz w:val="22"/>
          <w:szCs w:val="22"/>
          <w:lang w:eastAsia="pl-PL"/>
        </w:rPr>
        <w:t xml:space="preserve"> REGON </w:t>
      </w:r>
      <w:r>
        <w:rPr>
          <w:rFonts w:ascii="Cambria" w:hAnsi="Cambria" w:cs="Arial"/>
          <w:sz w:val="22"/>
          <w:szCs w:val="22"/>
          <w:lang w:eastAsia="pl-PL"/>
        </w:rPr>
        <w:t>870530017</w:t>
      </w:r>
    </w:p>
    <w:p w14:paraId="22FFB9DF" w14:textId="77777777" w:rsidR="006C3737" w:rsidRPr="004E21A8" w:rsidRDefault="006C3737" w:rsidP="006C3737">
      <w:pPr>
        <w:suppressAutoHyphens w:val="0"/>
        <w:spacing w:before="120"/>
        <w:jc w:val="both"/>
        <w:rPr>
          <w:rFonts w:ascii="Cambria" w:hAnsi="Cambria" w:cs="Arial"/>
          <w:sz w:val="22"/>
          <w:szCs w:val="22"/>
          <w:lang w:eastAsia="pl-PL"/>
        </w:rPr>
      </w:pPr>
      <w:r w:rsidRPr="004E21A8">
        <w:rPr>
          <w:rFonts w:ascii="Cambria" w:hAnsi="Cambria" w:cs="Arial"/>
          <w:sz w:val="22"/>
          <w:szCs w:val="22"/>
          <w:lang w:eastAsia="pl-PL"/>
        </w:rPr>
        <w:t>reprezentowanym przez:</w:t>
      </w:r>
    </w:p>
    <w:p w14:paraId="478A5D14" w14:textId="77777777" w:rsidR="006C3737" w:rsidRPr="004E21A8" w:rsidRDefault="006C3737" w:rsidP="006C3737">
      <w:pPr>
        <w:suppressAutoHyphens w:val="0"/>
        <w:spacing w:before="120"/>
        <w:rPr>
          <w:rFonts w:ascii="Cambria" w:hAnsi="Cambria" w:cs="Arial"/>
          <w:sz w:val="22"/>
          <w:szCs w:val="22"/>
          <w:lang w:eastAsia="pl-PL"/>
        </w:rPr>
      </w:pPr>
      <w:r>
        <w:rPr>
          <w:rFonts w:ascii="Cambria" w:hAnsi="Cambria" w:cs="Arial"/>
          <w:sz w:val="22"/>
          <w:szCs w:val="22"/>
          <w:lang w:eastAsia="pl-PL"/>
        </w:rPr>
        <w:t>Wiesława Koseckiego</w:t>
      </w:r>
      <w:r w:rsidRPr="004E21A8">
        <w:rPr>
          <w:rFonts w:ascii="Cambria" w:hAnsi="Cambria" w:cs="Arial"/>
          <w:sz w:val="22"/>
          <w:szCs w:val="22"/>
          <w:lang w:eastAsia="pl-PL"/>
        </w:rPr>
        <w:t xml:space="preserve"> – Nadleśniczego,</w:t>
      </w:r>
    </w:p>
    <w:p w14:paraId="690302DD" w14:textId="77777777" w:rsidR="00785E72" w:rsidRDefault="00785E72" w:rsidP="00CD47A1">
      <w:pPr>
        <w:suppressAutoHyphens w:val="0"/>
        <w:spacing w:before="120"/>
        <w:rPr>
          <w:rFonts w:ascii="Cambria" w:hAnsi="Cambria" w:cs="Arial"/>
          <w:sz w:val="22"/>
          <w:szCs w:val="22"/>
          <w:lang w:eastAsia="pl-PL"/>
        </w:rPr>
      </w:pPr>
    </w:p>
    <w:p w14:paraId="3391B456" w14:textId="77777777" w:rsidR="004E21A8" w:rsidRPr="00492353" w:rsidRDefault="004E21A8" w:rsidP="00CD47A1">
      <w:pPr>
        <w:suppressAutoHyphens w:val="0"/>
        <w:spacing w:before="120"/>
        <w:rPr>
          <w:rFonts w:ascii="Cambria" w:hAnsi="Cambria" w:cs="Arial"/>
          <w:sz w:val="22"/>
          <w:szCs w:val="22"/>
          <w:lang w:eastAsia="pl-PL"/>
        </w:rPr>
      </w:pPr>
      <w:r w:rsidRPr="00492353">
        <w:rPr>
          <w:rFonts w:ascii="Cambria" w:hAnsi="Cambria" w:cs="Arial"/>
          <w:sz w:val="22"/>
          <w:szCs w:val="22"/>
          <w:lang w:eastAsia="pl-PL"/>
        </w:rPr>
        <w:t xml:space="preserve">a </w:t>
      </w:r>
    </w:p>
    <w:p w14:paraId="77C01384" w14:textId="77777777" w:rsidR="004E21A8" w:rsidRPr="00492353" w:rsidRDefault="004E21A8" w:rsidP="00CD47A1">
      <w:pPr>
        <w:suppressAutoHyphens w:val="0"/>
        <w:spacing w:before="120"/>
        <w:rPr>
          <w:rFonts w:ascii="Cambria" w:hAnsi="Cambria" w:cs="Arial"/>
          <w:sz w:val="22"/>
          <w:szCs w:val="22"/>
          <w:lang w:eastAsia="pl-PL"/>
        </w:rPr>
      </w:pPr>
    </w:p>
    <w:p w14:paraId="1EB9ABB6" w14:textId="77777777" w:rsidR="004E21A8" w:rsidRPr="00492353" w:rsidRDefault="004E21A8" w:rsidP="00CD47A1">
      <w:pPr>
        <w:suppressAutoHyphens w:val="0"/>
        <w:spacing w:before="120"/>
        <w:jc w:val="both"/>
        <w:rPr>
          <w:rFonts w:ascii="Cambria" w:hAnsi="Cambria" w:cs="Arial"/>
          <w:i/>
          <w:sz w:val="22"/>
          <w:szCs w:val="22"/>
          <w:lang w:eastAsia="pl-PL"/>
        </w:rPr>
      </w:pPr>
      <w:r w:rsidRPr="00492353">
        <w:rPr>
          <w:rFonts w:ascii="Cambria" w:hAnsi="Cambria" w:cs="Arial"/>
          <w:i/>
          <w:sz w:val="22"/>
          <w:szCs w:val="22"/>
          <w:lang w:eastAsia="pl-PL"/>
        </w:rPr>
        <w:t xml:space="preserve">(w przypadku osób prawnych i spółek handlowych nieposiadających osobowości prawnej) </w:t>
      </w:r>
    </w:p>
    <w:p w14:paraId="53FD293A" w14:textId="77777777" w:rsidR="004E21A8" w:rsidRPr="00492353" w:rsidRDefault="004E21A8" w:rsidP="00CD47A1">
      <w:pPr>
        <w:suppressAutoHyphens w:val="0"/>
        <w:spacing w:before="120"/>
        <w:jc w:val="both"/>
        <w:rPr>
          <w:rFonts w:ascii="Cambria" w:hAnsi="Cambria" w:cs="Arial"/>
          <w:sz w:val="22"/>
          <w:szCs w:val="22"/>
          <w:lang w:eastAsia="pl-PL"/>
        </w:rPr>
      </w:pPr>
      <w:r w:rsidRPr="00492353">
        <w:rPr>
          <w:rFonts w:ascii="Cambria" w:hAnsi="Cambria" w:cs="Arial"/>
          <w:sz w:val="22"/>
          <w:szCs w:val="22"/>
          <w:lang w:eastAsia="pl-PL"/>
        </w:rPr>
        <w:t>_______________________________________ z siedzibą w ____________________________________</w:t>
      </w:r>
      <w:r w:rsidR="002F36C6" w:rsidRPr="00492353">
        <w:rPr>
          <w:rFonts w:ascii="Cambria" w:hAnsi="Cambria" w:cs="Arial"/>
          <w:sz w:val="22"/>
          <w:szCs w:val="22"/>
          <w:lang w:eastAsia="pl-PL"/>
        </w:rPr>
        <w:t xml:space="preserve"> </w:t>
      </w:r>
      <w:r w:rsidR="00067C81">
        <w:rPr>
          <w:rFonts w:ascii="Cambria" w:hAnsi="Cambria" w:cs="Arial"/>
          <w:sz w:val="22"/>
          <w:szCs w:val="22"/>
          <w:lang w:eastAsia="pl-PL"/>
        </w:rPr>
        <w:t>(„Dzierżawca”)</w:t>
      </w:r>
    </w:p>
    <w:p w14:paraId="3223742E" w14:textId="77777777" w:rsidR="006B1F78" w:rsidRPr="00492353" w:rsidRDefault="004E21A8" w:rsidP="00CD47A1">
      <w:pPr>
        <w:suppressAutoHyphens w:val="0"/>
        <w:spacing w:before="120"/>
        <w:jc w:val="both"/>
        <w:rPr>
          <w:rFonts w:ascii="Cambria" w:hAnsi="Cambria" w:cs="Arial"/>
          <w:sz w:val="22"/>
          <w:szCs w:val="22"/>
          <w:lang w:eastAsia="pl-PL"/>
        </w:rPr>
      </w:pPr>
      <w:r w:rsidRPr="00492353">
        <w:rPr>
          <w:rFonts w:ascii="Cambria" w:hAnsi="Cambria" w:cs="Arial"/>
          <w:sz w:val="22"/>
          <w:szCs w:val="22"/>
          <w:lang w:eastAsia="pl-PL"/>
        </w:rPr>
        <w:t>ul. _________________________________________ wpisan</w:t>
      </w:r>
      <w:r w:rsidR="00B64CF3" w:rsidRPr="00492353">
        <w:rPr>
          <w:rFonts w:ascii="Cambria" w:hAnsi="Cambria" w:cs="Arial"/>
          <w:sz w:val="22"/>
          <w:szCs w:val="22"/>
          <w:lang w:eastAsia="pl-PL"/>
        </w:rPr>
        <w:t>a</w:t>
      </w:r>
      <w:r w:rsidRPr="00492353">
        <w:rPr>
          <w:rFonts w:ascii="Cambria" w:hAnsi="Cambria" w:cs="Arial"/>
          <w:sz w:val="22"/>
          <w:szCs w:val="22"/>
          <w:lang w:eastAsia="pl-PL"/>
        </w:rPr>
        <w:t xml:space="preserve"> do rejestru przedsiębiorców Krajowego Rejestru Sądowego w Sądzie Rejonowym w ___________________ ___ pod numerem ______________________</w:t>
      </w:r>
      <w:r w:rsidR="002F36C6" w:rsidRPr="00492353">
        <w:rPr>
          <w:rFonts w:ascii="Cambria" w:hAnsi="Cambria" w:cs="Arial"/>
          <w:sz w:val="22"/>
          <w:szCs w:val="22"/>
          <w:lang w:eastAsia="pl-PL"/>
        </w:rPr>
        <w:t xml:space="preserve"> </w:t>
      </w:r>
      <w:r w:rsidRPr="00492353">
        <w:rPr>
          <w:rFonts w:ascii="Cambria" w:hAnsi="Cambria" w:cs="Arial"/>
          <w:sz w:val="22"/>
          <w:szCs w:val="22"/>
          <w:lang w:eastAsia="pl-PL"/>
        </w:rPr>
        <w:t>NIP ______________________________________, REGON _________________________</w:t>
      </w:r>
      <w:r w:rsidR="00B64CF3" w:rsidRPr="00492353">
        <w:rPr>
          <w:rFonts w:ascii="Cambria" w:hAnsi="Cambria" w:cs="Arial"/>
          <w:sz w:val="22"/>
          <w:szCs w:val="22"/>
          <w:lang w:eastAsia="pl-PL"/>
        </w:rPr>
        <w:t xml:space="preserve"> </w:t>
      </w:r>
      <w:r w:rsidR="005A57F0" w:rsidRPr="00492353">
        <w:rPr>
          <w:rFonts w:ascii="Cambria" w:hAnsi="Cambria" w:cs="Arial"/>
          <w:sz w:val="22"/>
          <w:szCs w:val="22"/>
          <w:lang w:eastAsia="pl-PL"/>
        </w:rPr>
        <w:t xml:space="preserve">, </w:t>
      </w:r>
      <w:r w:rsidR="00B64CF3" w:rsidRPr="00492353">
        <w:rPr>
          <w:rFonts w:ascii="Cambria" w:hAnsi="Cambria" w:cs="Arial"/>
          <w:sz w:val="22"/>
          <w:szCs w:val="22"/>
          <w:lang w:eastAsia="pl-PL"/>
        </w:rPr>
        <w:t xml:space="preserve">wysokość kapitału zakładowego </w:t>
      </w:r>
      <w:r w:rsidR="005A57F0" w:rsidRPr="00492353">
        <w:rPr>
          <w:rFonts w:ascii="Cambria" w:hAnsi="Cambria" w:cs="Arial"/>
          <w:sz w:val="22"/>
          <w:szCs w:val="22"/>
          <w:lang w:eastAsia="pl-PL"/>
        </w:rPr>
        <w:t>__________________________________.</w:t>
      </w:r>
    </w:p>
    <w:p w14:paraId="152CE7F3" w14:textId="77777777" w:rsidR="004E21A8" w:rsidRPr="00492353" w:rsidRDefault="004E21A8" w:rsidP="00CD47A1">
      <w:pPr>
        <w:suppressAutoHyphens w:val="0"/>
        <w:spacing w:before="120"/>
        <w:rPr>
          <w:rFonts w:ascii="Cambria" w:hAnsi="Cambria" w:cs="Arial"/>
          <w:sz w:val="22"/>
          <w:szCs w:val="22"/>
          <w:lang w:eastAsia="pl-PL"/>
        </w:rPr>
      </w:pPr>
      <w:r w:rsidRPr="00492353">
        <w:rPr>
          <w:rFonts w:ascii="Cambria" w:hAnsi="Cambria" w:cs="Arial"/>
          <w:sz w:val="22"/>
          <w:szCs w:val="22"/>
          <w:lang w:eastAsia="pl-PL"/>
        </w:rPr>
        <w:t>reprezentowaną przez:</w:t>
      </w:r>
    </w:p>
    <w:p w14:paraId="76CB0394" w14:textId="77777777" w:rsidR="004E21A8" w:rsidRPr="00492353" w:rsidRDefault="004E21A8" w:rsidP="00CD47A1">
      <w:pPr>
        <w:suppressAutoHyphens w:val="0"/>
        <w:spacing w:before="120"/>
        <w:rPr>
          <w:rFonts w:ascii="Cambria" w:hAnsi="Cambria" w:cs="Arial"/>
          <w:sz w:val="22"/>
          <w:szCs w:val="22"/>
          <w:lang w:eastAsia="pl-PL"/>
        </w:rPr>
      </w:pPr>
      <w:r w:rsidRPr="00492353">
        <w:rPr>
          <w:rFonts w:ascii="Cambria" w:hAnsi="Cambria" w:cs="Arial"/>
          <w:sz w:val="22"/>
          <w:szCs w:val="22"/>
          <w:lang w:eastAsia="pl-PL"/>
        </w:rPr>
        <w:t>_________________________________________________</w:t>
      </w:r>
    </w:p>
    <w:p w14:paraId="65554EB5" w14:textId="77777777" w:rsidR="004E21A8" w:rsidRPr="00492353" w:rsidRDefault="004E21A8" w:rsidP="00CD47A1">
      <w:pPr>
        <w:suppressAutoHyphens w:val="0"/>
        <w:spacing w:before="120"/>
        <w:rPr>
          <w:rFonts w:ascii="Cambria" w:hAnsi="Cambria" w:cs="Arial"/>
          <w:sz w:val="22"/>
          <w:szCs w:val="22"/>
          <w:lang w:eastAsia="pl-PL"/>
        </w:rPr>
      </w:pPr>
      <w:r w:rsidRPr="00492353">
        <w:rPr>
          <w:rFonts w:ascii="Cambria" w:hAnsi="Cambria" w:cs="Arial"/>
          <w:sz w:val="22"/>
          <w:szCs w:val="22"/>
          <w:lang w:eastAsia="pl-PL"/>
        </w:rPr>
        <w:t>_________________________________________________,</w:t>
      </w:r>
    </w:p>
    <w:p w14:paraId="14B95F08" w14:textId="77777777" w:rsidR="00272094" w:rsidRPr="00492353" w:rsidRDefault="00272094" w:rsidP="00CD47A1">
      <w:pPr>
        <w:suppressAutoHyphens w:val="0"/>
        <w:spacing w:before="120"/>
        <w:rPr>
          <w:rFonts w:ascii="Cambria" w:hAnsi="Cambria" w:cs="Arial"/>
          <w:sz w:val="22"/>
          <w:szCs w:val="22"/>
          <w:lang w:eastAsia="pl-PL"/>
        </w:rPr>
      </w:pPr>
    </w:p>
    <w:p w14:paraId="267F7140" w14:textId="77777777" w:rsidR="004E21A8" w:rsidRPr="00492353" w:rsidRDefault="004E21A8" w:rsidP="00CD47A1">
      <w:pPr>
        <w:suppressAutoHyphens w:val="0"/>
        <w:spacing w:before="120"/>
        <w:rPr>
          <w:rFonts w:ascii="Cambria" w:hAnsi="Cambria" w:cs="Arial"/>
          <w:sz w:val="22"/>
          <w:szCs w:val="22"/>
          <w:lang w:eastAsia="pl-PL"/>
        </w:rPr>
      </w:pPr>
      <w:r w:rsidRPr="00492353">
        <w:rPr>
          <w:rFonts w:ascii="Cambria" w:hAnsi="Cambria" w:cs="Arial"/>
          <w:sz w:val="22"/>
          <w:szCs w:val="22"/>
          <w:lang w:eastAsia="pl-PL"/>
        </w:rPr>
        <w:t xml:space="preserve">lub </w:t>
      </w:r>
    </w:p>
    <w:p w14:paraId="022878B3" w14:textId="77777777" w:rsidR="004E21A8" w:rsidRPr="00492353" w:rsidRDefault="004E21A8" w:rsidP="00CD47A1">
      <w:pPr>
        <w:suppressAutoHyphens w:val="0"/>
        <w:spacing w:before="120"/>
        <w:jc w:val="both"/>
        <w:rPr>
          <w:rFonts w:ascii="Cambria" w:hAnsi="Cambria" w:cs="Arial"/>
          <w:i/>
          <w:sz w:val="22"/>
          <w:szCs w:val="22"/>
          <w:lang w:eastAsia="pl-PL"/>
        </w:rPr>
      </w:pPr>
      <w:r w:rsidRPr="00492353">
        <w:rPr>
          <w:rFonts w:ascii="Cambria" w:hAnsi="Cambria" w:cs="Arial"/>
          <w:i/>
          <w:sz w:val="22"/>
          <w:szCs w:val="22"/>
          <w:lang w:eastAsia="pl-PL"/>
        </w:rPr>
        <w:t xml:space="preserve">(w przypadku osób fizycznych wpisanych do Centralnej Ewidencji i Informacji o Działalności Gospodarczej) </w:t>
      </w:r>
    </w:p>
    <w:p w14:paraId="65AB1356" w14:textId="77777777" w:rsidR="00272094" w:rsidRDefault="006B1F78" w:rsidP="00CD47A1">
      <w:pPr>
        <w:suppressAutoHyphens w:val="0"/>
        <w:spacing w:before="120"/>
        <w:jc w:val="both"/>
        <w:rPr>
          <w:rFonts w:ascii="Cambria" w:hAnsi="Cambria" w:cs="Arial"/>
          <w:sz w:val="22"/>
          <w:szCs w:val="22"/>
          <w:lang w:eastAsia="pl-PL"/>
        </w:rPr>
      </w:pPr>
      <w:r w:rsidRPr="00492353">
        <w:rPr>
          <w:rFonts w:ascii="Cambria" w:hAnsi="Cambria" w:cs="Arial"/>
          <w:sz w:val="22"/>
          <w:szCs w:val="22"/>
          <w:lang w:eastAsia="pl-PL"/>
        </w:rPr>
        <w:t xml:space="preserve">p. _________________________________ </w:t>
      </w:r>
      <w:r w:rsidRPr="00492353">
        <w:rPr>
          <w:rFonts w:ascii="Cambria" w:hAnsi="Cambria" w:cs="Arial"/>
          <w:sz w:val="22"/>
          <w:szCs w:val="22"/>
        </w:rPr>
        <w:t>prowadzącym działalność gospodarczą pod firmą _________________________________________________</w:t>
      </w:r>
      <w:r w:rsidR="009E4F98" w:rsidRPr="00492353">
        <w:rPr>
          <w:rFonts w:ascii="Cambria" w:hAnsi="Cambria" w:cs="Arial"/>
          <w:sz w:val="22"/>
          <w:szCs w:val="22"/>
        </w:rPr>
        <w:t xml:space="preserve"> </w:t>
      </w:r>
      <w:r w:rsidRPr="00492353">
        <w:rPr>
          <w:rFonts w:ascii="Cambria" w:hAnsi="Cambria" w:cs="Arial"/>
          <w:sz w:val="22"/>
          <w:szCs w:val="22"/>
        </w:rPr>
        <w:t>z siedzibą w ______________________________</w:t>
      </w:r>
      <w:r w:rsidR="00584942" w:rsidRPr="00492353">
        <w:rPr>
          <w:rFonts w:ascii="Cambria" w:hAnsi="Cambria" w:cs="Arial"/>
          <w:sz w:val="22"/>
          <w:szCs w:val="22"/>
        </w:rPr>
        <w:t xml:space="preserve"> </w:t>
      </w:r>
      <w:r w:rsidR="00907B22">
        <w:rPr>
          <w:rFonts w:ascii="Cambria" w:hAnsi="Cambria" w:cs="Arial"/>
          <w:sz w:val="22"/>
          <w:szCs w:val="22"/>
        </w:rPr>
        <w:t xml:space="preserve">(„Dzierżawca”) </w:t>
      </w:r>
      <w:r w:rsidRPr="00492353">
        <w:rPr>
          <w:rFonts w:ascii="Cambria" w:hAnsi="Cambria" w:cs="Arial"/>
          <w:sz w:val="22"/>
          <w:szCs w:val="22"/>
        </w:rPr>
        <w:t>ul</w:t>
      </w:r>
      <w:r w:rsidR="0061180D">
        <w:rPr>
          <w:rFonts w:ascii="Cambria" w:hAnsi="Cambria" w:cs="Arial"/>
          <w:sz w:val="22"/>
          <w:szCs w:val="22"/>
        </w:rPr>
        <w:t>.</w:t>
      </w:r>
      <w:r w:rsidRPr="00492353">
        <w:rPr>
          <w:rFonts w:ascii="Cambria" w:hAnsi="Cambria" w:cs="Arial"/>
          <w:sz w:val="22"/>
          <w:szCs w:val="22"/>
        </w:rPr>
        <w:t xml:space="preserve"> __________________</w:t>
      </w:r>
      <w:r w:rsidR="00584942" w:rsidRPr="00492353">
        <w:rPr>
          <w:rFonts w:ascii="Cambria" w:hAnsi="Cambria" w:cs="Arial"/>
          <w:sz w:val="22"/>
          <w:szCs w:val="22"/>
        </w:rPr>
        <w:t>,</w:t>
      </w:r>
      <w:r w:rsidRPr="00492353">
        <w:rPr>
          <w:rFonts w:ascii="Cambria" w:hAnsi="Cambria" w:cs="Arial"/>
          <w:sz w:val="22"/>
          <w:szCs w:val="22"/>
          <w:lang w:eastAsia="pl-PL"/>
        </w:rPr>
        <w:t xml:space="preserve">wpisanym do Centralnej Ewidencji i Informacji i Działalności Gospodarczej, </w:t>
      </w:r>
      <w:r w:rsidRPr="00492353">
        <w:rPr>
          <w:rFonts w:ascii="Cambria" w:hAnsi="Cambria" w:cs="Arial"/>
          <w:sz w:val="22"/>
          <w:szCs w:val="22"/>
        </w:rPr>
        <w:t>posiadającym numer identyfikacyjny NIP _______________________; REGON __________________________</w:t>
      </w:r>
    </w:p>
    <w:p w14:paraId="6F11BFCE" w14:textId="77777777" w:rsidR="004E21A8" w:rsidRPr="00492353" w:rsidRDefault="004E21A8" w:rsidP="00CD47A1">
      <w:pPr>
        <w:suppressAutoHyphens w:val="0"/>
        <w:spacing w:before="120"/>
        <w:rPr>
          <w:rFonts w:ascii="Cambria" w:hAnsi="Cambria" w:cs="Arial"/>
          <w:sz w:val="22"/>
          <w:szCs w:val="22"/>
          <w:lang w:eastAsia="pl-PL"/>
        </w:rPr>
      </w:pPr>
      <w:r w:rsidRPr="00492353">
        <w:rPr>
          <w:rFonts w:ascii="Cambria" w:hAnsi="Cambria" w:cs="Arial"/>
          <w:sz w:val="22"/>
          <w:szCs w:val="22"/>
          <w:lang w:eastAsia="pl-PL"/>
        </w:rPr>
        <w:t>działają</w:t>
      </w:r>
      <w:r w:rsidR="006B1F78" w:rsidRPr="00492353">
        <w:rPr>
          <w:rFonts w:ascii="Cambria" w:hAnsi="Cambria" w:cs="Arial"/>
          <w:sz w:val="22"/>
          <w:szCs w:val="22"/>
          <w:lang w:eastAsia="pl-PL"/>
        </w:rPr>
        <w:t>c</w:t>
      </w:r>
      <w:r w:rsidRPr="00492353">
        <w:rPr>
          <w:rFonts w:ascii="Cambria" w:hAnsi="Cambria" w:cs="Arial"/>
          <w:sz w:val="22"/>
          <w:szCs w:val="22"/>
          <w:lang w:eastAsia="pl-PL"/>
        </w:rPr>
        <w:t xml:space="preserve">ym osobiście </w:t>
      </w:r>
    </w:p>
    <w:p w14:paraId="16F83275" w14:textId="77777777" w:rsidR="004E21A8" w:rsidRPr="00492353" w:rsidRDefault="004E21A8" w:rsidP="00CD47A1">
      <w:pPr>
        <w:suppressAutoHyphens w:val="0"/>
        <w:spacing w:before="120"/>
        <w:rPr>
          <w:rFonts w:ascii="Cambria" w:hAnsi="Cambria" w:cs="Arial"/>
          <w:sz w:val="22"/>
          <w:szCs w:val="22"/>
          <w:lang w:eastAsia="pl-PL"/>
        </w:rPr>
      </w:pPr>
    </w:p>
    <w:p w14:paraId="4AB46647" w14:textId="77777777" w:rsidR="004E21A8" w:rsidRPr="00492353" w:rsidRDefault="004E21A8" w:rsidP="00CD47A1">
      <w:pPr>
        <w:suppressAutoHyphens w:val="0"/>
        <w:spacing w:before="120"/>
        <w:rPr>
          <w:rFonts w:ascii="Cambria" w:hAnsi="Cambria" w:cs="Arial"/>
          <w:sz w:val="22"/>
          <w:szCs w:val="22"/>
          <w:lang w:eastAsia="pl-PL"/>
        </w:rPr>
      </w:pPr>
      <w:r w:rsidRPr="00492353">
        <w:rPr>
          <w:rFonts w:ascii="Cambria" w:hAnsi="Cambria" w:cs="Arial"/>
          <w:sz w:val="22"/>
          <w:szCs w:val="22"/>
          <w:lang w:eastAsia="pl-PL"/>
        </w:rPr>
        <w:t xml:space="preserve">lub </w:t>
      </w:r>
    </w:p>
    <w:p w14:paraId="05C49F58" w14:textId="77777777" w:rsidR="004E21A8" w:rsidRPr="00492353" w:rsidRDefault="004E21A8" w:rsidP="00CD47A1">
      <w:pPr>
        <w:suppressAutoHyphens w:val="0"/>
        <w:spacing w:before="120"/>
        <w:jc w:val="both"/>
        <w:rPr>
          <w:rFonts w:ascii="Cambria" w:hAnsi="Cambria" w:cs="Arial"/>
          <w:i/>
          <w:sz w:val="22"/>
          <w:szCs w:val="22"/>
          <w:lang w:eastAsia="pl-PL"/>
        </w:rPr>
      </w:pPr>
      <w:r w:rsidRPr="00492353">
        <w:rPr>
          <w:rFonts w:ascii="Cambria" w:hAnsi="Cambria" w:cs="Arial"/>
          <w:i/>
          <w:sz w:val="22"/>
          <w:szCs w:val="22"/>
          <w:lang w:eastAsia="pl-PL"/>
        </w:rPr>
        <w:t>(w przypadku osób fizycznych wpisanych do Centralnej Ewidencji i Informacji o Działalności Gospodarczej</w:t>
      </w:r>
      <w:r w:rsidR="00A56B5A" w:rsidRPr="00492353">
        <w:rPr>
          <w:rFonts w:ascii="Cambria" w:hAnsi="Cambria" w:cs="Arial"/>
          <w:i/>
          <w:sz w:val="22"/>
          <w:szCs w:val="22"/>
          <w:lang w:eastAsia="pl-PL"/>
        </w:rPr>
        <w:t xml:space="preserve"> działających wspólnie jako konsorcjum lub ramach spółki cywilnej</w:t>
      </w:r>
      <w:r w:rsidRPr="00492353">
        <w:rPr>
          <w:rFonts w:ascii="Cambria" w:hAnsi="Cambria" w:cs="Arial"/>
          <w:i/>
          <w:sz w:val="22"/>
          <w:szCs w:val="22"/>
          <w:lang w:eastAsia="pl-PL"/>
        </w:rPr>
        <w:t xml:space="preserve">) </w:t>
      </w:r>
    </w:p>
    <w:p w14:paraId="63219582" w14:textId="77777777" w:rsidR="004E21A8" w:rsidRPr="00492353" w:rsidRDefault="004E21A8" w:rsidP="00CD47A1">
      <w:pPr>
        <w:suppressAutoHyphens w:val="0"/>
        <w:spacing w:before="120"/>
        <w:rPr>
          <w:rFonts w:ascii="Cambria" w:hAnsi="Cambria" w:cs="Arial"/>
          <w:sz w:val="22"/>
          <w:szCs w:val="22"/>
          <w:lang w:eastAsia="pl-PL"/>
        </w:rPr>
      </w:pPr>
    </w:p>
    <w:p w14:paraId="1A719251" w14:textId="77777777" w:rsidR="004E21A8" w:rsidRPr="00492353" w:rsidRDefault="004E21A8" w:rsidP="00CD47A1">
      <w:pPr>
        <w:suppressAutoHyphens w:val="0"/>
        <w:spacing w:before="120"/>
        <w:jc w:val="both"/>
        <w:rPr>
          <w:rFonts w:ascii="Cambria" w:hAnsi="Cambria" w:cs="Arial"/>
          <w:sz w:val="22"/>
          <w:szCs w:val="22"/>
          <w:lang w:eastAsia="pl-PL"/>
        </w:rPr>
      </w:pPr>
      <w:r w:rsidRPr="00492353">
        <w:rPr>
          <w:rFonts w:ascii="Cambria" w:hAnsi="Cambria" w:cs="Arial"/>
          <w:sz w:val="22"/>
          <w:szCs w:val="22"/>
          <w:lang w:eastAsia="pl-PL"/>
        </w:rPr>
        <w:t>wykonawcami wspólnie ubiegającymi się o udzielenie zamówienia publicznego w składzie</w:t>
      </w:r>
      <w:r w:rsidR="0031048C" w:rsidRPr="00492353">
        <w:rPr>
          <w:rFonts w:ascii="Cambria" w:hAnsi="Cambria" w:cs="Arial"/>
          <w:sz w:val="22"/>
          <w:szCs w:val="22"/>
          <w:lang w:eastAsia="pl-PL"/>
        </w:rPr>
        <w:t xml:space="preserve"> (łącznie „</w:t>
      </w:r>
      <w:r w:rsidR="006E5754" w:rsidRPr="00492353">
        <w:rPr>
          <w:rFonts w:ascii="Cambria" w:hAnsi="Cambria" w:cs="Arial"/>
          <w:sz w:val="22"/>
          <w:szCs w:val="22"/>
          <w:lang w:eastAsia="pl-PL"/>
        </w:rPr>
        <w:t>Dzierżawc</w:t>
      </w:r>
      <w:r w:rsidR="0031048C" w:rsidRPr="00492353">
        <w:rPr>
          <w:rFonts w:ascii="Cambria" w:hAnsi="Cambria" w:cs="Arial"/>
          <w:sz w:val="22"/>
          <w:szCs w:val="22"/>
          <w:lang w:eastAsia="pl-PL"/>
        </w:rPr>
        <w:t>y”)</w:t>
      </w:r>
      <w:r w:rsidRPr="00492353">
        <w:rPr>
          <w:rFonts w:ascii="Cambria" w:hAnsi="Cambria" w:cs="Arial"/>
          <w:sz w:val="22"/>
          <w:szCs w:val="22"/>
          <w:lang w:eastAsia="pl-PL"/>
        </w:rPr>
        <w:t>:</w:t>
      </w:r>
    </w:p>
    <w:p w14:paraId="1206EB18" w14:textId="77777777" w:rsidR="00284BB2" w:rsidRPr="00492353" w:rsidRDefault="004E21A8" w:rsidP="00CD47A1">
      <w:pPr>
        <w:suppressAutoHyphens w:val="0"/>
        <w:spacing w:before="120"/>
        <w:ind w:left="574" w:hanging="574"/>
        <w:jc w:val="both"/>
        <w:rPr>
          <w:rFonts w:ascii="Cambria" w:hAnsi="Cambria" w:cs="Arial"/>
          <w:sz w:val="22"/>
          <w:szCs w:val="22"/>
          <w:lang w:eastAsia="pl-PL"/>
        </w:rPr>
      </w:pPr>
      <w:r w:rsidRPr="00492353">
        <w:rPr>
          <w:rFonts w:ascii="Cambria" w:hAnsi="Cambria" w:cs="Arial"/>
          <w:sz w:val="22"/>
          <w:szCs w:val="22"/>
          <w:lang w:eastAsia="pl-PL"/>
        </w:rPr>
        <w:t xml:space="preserve">1) </w:t>
      </w:r>
      <w:r w:rsidRPr="00492353">
        <w:rPr>
          <w:rFonts w:ascii="Cambria" w:hAnsi="Cambria" w:cs="Arial"/>
          <w:sz w:val="22"/>
          <w:szCs w:val="22"/>
          <w:lang w:eastAsia="pl-PL"/>
        </w:rPr>
        <w:tab/>
        <w:t>p. _________________________________</w:t>
      </w:r>
      <w:r w:rsidR="006B1F78" w:rsidRPr="00492353">
        <w:rPr>
          <w:rFonts w:ascii="Cambria" w:hAnsi="Cambria" w:cs="Arial"/>
          <w:sz w:val="22"/>
          <w:szCs w:val="22"/>
          <w:lang w:eastAsia="pl-PL"/>
        </w:rPr>
        <w:t xml:space="preserve"> </w:t>
      </w:r>
      <w:r w:rsidR="00284BB2" w:rsidRPr="00492353">
        <w:rPr>
          <w:rFonts w:ascii="Cambria" w:hAnsi="Cambria" w:cs="Arial"/>
          <w:sz w:val="22"/>
          <w:szCs w:val="22"/>
        </w:rPr>
        <w:t xml:space="preserve">prowadzącym działalność gospodarczą pod firmą </w:t>
      </w:r>
      <w:r w:rsidR="006B1F78" w:rsidRPr="00492353">
        <w:rPr>
          <w:rFonts w:ascii="Cambria" w:hAnsi="Cambria" w:cs="Arial"/>
          <w:sz w:val="22"/>
          <w:szCs w:val="22"/>
        </w:rPr>
        <w:t>_________________________________________________</w:t>
      </w:r>
      <w:r w:rsidR="00284BB2" w:rsidRPr="00492353">
        <w:rPr>
          <w:rFonts w:ascii="Cambria" w:hAnsi="Cambria" w:cs="Arial"/>
          <w:sz w:val="22"/>
          <w:szCs w:val="22"/>
        </w:rPr>
        <w:t xml:space="preserve">z siedzibą w </w:t>
      </w:r>
      <w:r w:rsidR="006B1F78" w:rsidRPr="00492353">
        <w:rPr>
          <w:rFonts w:ascii="Cambria" w:hAnsi="Cambria" w:cs="Arial"/>
          <w:sz w:val="22"/>
          <w:szCs w:val="22"/>
        </w:rPr>
        <w:t>______________________________,</w:t>
      </w:r>
      <w:r w:rsidR="006B1F78" w:rsidRPr="00492353">
        <w:rPr>
          <w:rFonts w:ascii="Cambria" w:hAnsi="Cambria" w:cs="Arial"/>
          <w:sz w:val="22"/>
          <w:szCs w:val="22"/>
        </w:rPr>
        <w:br/>
      </w:r>
      <w:r w:rsidR="00284BB2" w:rsidRPr="00492353">
        <w:rPr>
          <w:rFonts w:ascii="Cambria" w:hAnsi="Cambria" w:cs="Arial"/>
          <w:sz w:val="22"/>
          <w:szCs w:val="22"/>
        </w:rPr>
        <w:t xml:space="preserve">ul </w:t>
      </w:r>
      <w:r w:rsidR="006B1F78" w:rsidRPr="00492353">
        <w:rPr>
          <w:rFonts w:ascii="Cambria" w:hAnsi="Cambria" w:cs="Arial"/>
          <w:sz w:val="22"/>
          <w:szCs w:val="22"/>
        </w:rPr>
        <w:t>__________________</w:t>
      </w:r>
      <w:r w:rsidR="006B1F78" w:rsidRPr="00492353">
        <w:rPr>
          <w:rFonts w:ascii="Cambria" w:hAnsi="Cambria" w:cs="Arial"/>
          <w:sz w:val="22"/>
          <w:szCs w:val="22"/>
          <w:lang w:eastAsia="pl-PL"/>
        </w:rPr>
        <w:t xml:space="preserve"> wpisanym do Centralnej Ewidencji i Informacji i Działalności Gospodarczej, </w:t>
      </w:r>
      <w:r w:rsidR="00284BB2" w:rsidRPr="00492353">
        <w:rPr>
          <w:rFonts w:ascii="Cambria" w:hAnsi="Cambria" w:cs="Arial"/>
          <w:sz w:val="22"/>
          <w:szCs w:val="22"/>
        </w:rPr>
        <w:t>posiadającym numer identyfikacyjny NIP</w:t>
      </w:r>
      <w:r w:rsidR="006B1F78" w:rsidRPr="00492353">
        <w:rPr>
          <w:rFonts w:ascii="Cambria" w:hAnsi="Cambria" w:cs="Arial"/>
          <w:sz w:val="22"/>
          <w:szCs w:val="22"/>
        </w:rPr>
        <w:t xml:space="preserve"> _________________________________</w:t>
      </w:r>
      <w:r w:rsidR="00284BB2" w:rsidRPr="00492353">
        <w:rPr>
          <w:rFonts w:ascii="Cambria" w:hAnsi="Cambria" w:cs="Arial"/>
          <w:sz w:val="22"/>
          <w:szCs w:val="22"/>
        </w:rPr>
        <w:t xml:space="preserve">; REGON </w:t>
      </w:r>
      <w:r w:rsidR="006B1F78" w:rsidRPr="00492353">
        <w:rPr>
          <w:rFonts w:ascii="Cambria" w:hAnsi="Cambria" w:cs="Arial"/>
          <w:sz w:val="22"/>
          <w:szCs w:val="22"/>
        </w:rPr>
        <w:t>__________________________</w:t>
      </w:r>
    </w:p>
    <w:p w14:paraId="2E75BE01" w14:textId="77777777" w:rsidR="00284BB2" w:rsidRPr="00492353" w:rsidRDefault="00284BB2" w:rsidP="00CD47A1">
      <w:pPr>
        <w:suppressAutoHyphens w:val="0"/>
        <w:spacing w:before="120"/>
        <w:ind w:left="574" w:hanging="574"/>
        <w:jc w:val="both"/>
        <w:rPr>
          <w:rFonts w:ascii="Cambria" w:hAnsi="Cambria" w:cs="Arial"/>
          <w:sz w:val="22"/>
          <w:szCs w:val="22"/>
          <w:lang w:eastAsia="pl-PL"/>
        </w:rPr>
      </w:pPr>
    </w:p>
    <w:p w14:paraId="7606EE5F" w14:textId="77777777" w:rsidR="006B1F78" w:rsidRPr="00492353" w:rsidRDefault="004E21A8" w:rsidP="00CD47A1">
      <w:pPr>
        <w:suppressAutoHyphens w:val="0"/>
        <w:spacing w:before="120"/>
        <w:ind w:left="574" w:hanging="574"/>
        <w:jc w:val="both"/>
        <w:rPr>
          <w:rFonts w:ascii="Cambria" w:hAnsi="Cambria" w:cs="Arial"/>
          <w:sz w:val="22"/>
          <w:szCs w:val="22"/>
          <w:lang w:eastAsia="pl-PL"/>
        </w:rPr>
      </w:pPr>
      <w:r w:rsidRPr="00492353">
        <w:rPr>
          <w:rFonts w:ascii="Cambria" w:hAnsi="Cambria" w:cs="Arial"/>
          <w:sz w:val="22"/>
          <w:szCs w:val="22"/>
          <w:lang w:eastAsia="pl-PL"/>
        </w:rPr>
        <w:t xml:space="preserve">2) </w:t>
      </w:r>
      <w:r w:rsidRPr="00492353">
        <w:rPr>
          <w:rFonts w:ascii="Cambria" w:hAnsi="Cambria" w:cs="Arial"/>
          <w:sz w:val="22"/>
          <w:szCs w:val="22"/>
          <w:lang w:eastAsia="pl-PL"/>
        </w:rPr>
        <w:tab/>
      </w:r>
      <w:r w:rsidR="006B1F78" w:rsidRPr="00492353">
        <w:rPr>
          <w:rFonts w:ascii="Cambria" w:hAnsi="Cambria" w:cs="Arial"/>
          <w:sz w:val="22"/>
          <w:szCs w:val="22"/>
          <w:lang w:eastAsia="pl-PL"/>
        </w:rPr>
        <w:t xml:space="preserve">p. _________________________________ </w:t>
      </w:r>
      <w:r w:rsidR="006B1F78" w:rsidRPr="00492353">
        <w:rPr>
          <w:rFonts w:ascii="Cambria" w:hAnsi="Cambria" w:cs="Arial"/>
          <w:sz w:val="22"/>
          <w:szCs w:val="22"/>
        </w:rPr>
        <w:t>prowadzącym działalność gospodarczą pod firmą _________________________________________________z siedzibą w ______________________________,</w:t>
      </w:r>
      <w:r w:rsidR="006B1F78" w:rsidRPr="00492353">
        <w:rPr>
          <w:rFonts w:ascii="Cambria" w:hAnsi="Cambria" w:cs="Arial"/>
          <w:sz w:val="22"/>
          <w:szCs w:val="22"/>
        </w:rPr>
        <w:br/>
        <w:t>ul __________________</w:t>
      </w:r>
      <w:r w:rsidR="006B1F78" w:rsidRPr="00492353">
        <w:rPr>
          <w:rFonts w:ascii="Cambria" w:hAnsi="Cambria" w:cs="Arial"/>
          <w:sz w:val="22"/>
          <w:szCs w:val="22"/>
          <w:lang w:eastAsia="pl-PL"/>
        </w:rPr>
        <w:t xml:space="preserve"> wpisanym do Centralnej Ewidencji i Informacji i Działalności Gospodarczej, </w:t>
      </w:r>
      <w:r w:rsidR="006B1F78" w:rsidRPr="00492353">
        <w:rPr>
          <w:rFonts w:ascii="Cambria" w:hAnsi="Cambria" w:cs="Arial"/>
          <w:sz w:val="22"/>
          <w:szCs w:val="22"/>
        </w:rPr>
        <w:t>posiadającym numer identyfikacyjny NIP _________________________________; REGON __________________________</w:t>
      </w:r>
    </w:p>
    <w:p w14:paraId="02F3B3B1" w14:textId="77777777" w:rsidR="006B1F78" w:rsidRPr="00492353" w:rsidRDefault="006B1F78" w:rsidP="00CD47A1">
      <w:pPr>
        <w:suppressAutoHyphens w:val="0"/>
        <w:spacing w:before="120"/>
        <w:ind w:left="574" w:hanging="574"/>
        <w:jc w:val="both"/>
        <w:rPr>
          <w:rFonts w:ascii="Cambria" w:hAnsi="Cambria" w:cs="Arial"/>
          <w:sz w:val="22"/>
          <w:szCs w:val="22"/>
          <w:lang w:eastAsia="pl-PL"/>
        </w:rPr>
      </w:pPr>
    </w:p>
    <w:p w14:paraId="5A414678" w14:textId="77777777" w:rsidR="006B1F78" w:rsidRPr="00492353" w:rsidRDefault="004E21A8" w:rsidP="00CD47A1">
      <w:pPr>
        <w:suppressAutoHyphens w:val="0"/>
        <w:spacing w:before="120"/>
        <w:ind w:left="574" w:hanging="574"/>
        <w:jc w:val="both"/>
        <w:rPr>
          <w:rFonts w:ascii="Cambria" w:hAnsi="Cambria" w:cs="Arial"/>
          <w:sz w:val="22"/>
          <w:szCs w:val="22"/>
          <w:lang w:eastAsia="pl-PL"/>
        </w:rPr>
      </w:pPr>
      <w:r w:rsidRPr="00492353">
        <w:rPr>
          <w:rFonts w:ascii="Cambria" w:hAnsi="Cambria" w:cs="Arial"/>
          <w:sz w:val="22"/>
          <w:szCs w:val="22"/>
          <w:lang w:eastAsia="pl-PL"/>
        </w:rPr>
        <w:t>3)</w:t>
      </w:r>
      <w:r w:rsidRPr="00492353">
        <w:rPr>
          <w:rFonts w:ascii="Cambria" w:hAnsi="Cambria" w:cs="Arial"/>
          <w:sz w:val="22"/>
          <w:szCs w:val="22"/>
          <w:lang w:eastAsia="pl-PL"/>
        </w:rPr>
        <w:tab/>
      </w:r>
      <w:r w:rsidR="006B1F78" w:rsidRPr="00492353">
        <w:rPr>
          <w:rFonts w:ascii="Cambria" w:hAnsi="Cambria" w:cs="Arial"/>
          <w:sz w:val="22"/>
          <w:szCs w:val="22"/>
          <w:lang w:eastAsia="pl-PL"/>
        </w:rPr>
        <w:t xml:space="preserve">p. _________________________________ </w:t>
      </w:r>
      <w:r w:rsidR="006B1F78" w:rsidRPr="00492353">
        <w:rPr>
          <w:rFonts w:ascii="Cambria" w:hAnsi="Cambria" w:cs="Arial"/>
          <w:sz w:val="22"/>
          <w:szCs w:val="22"/>
        </w:rPr>
        <w:t>prowadzącym działalność gospodarczą pod firmą _________________________________________________z siedzibą w ______________________________,</w:t>
      </w:r>
      <w:r w:rsidR="006B1F78" w:rsidRPr="00492353">
        <w:rPr>
          <w:rFonts w:ascii="Cambria" w:hAnsi="Cambria" w:cs="Arial"/>
          <w:sz w:val="22"/>
          <w:szCs w:val="22"/>
        </w:rPr>
        <w:br/>
        <w:t>ul __________________</w:t>
      </w:r>
      <w:r w:rsidR="006B1F78" w:rsidRPr="00492353">
        <w:rPr>
          <w:rFonts w:ascii="Cambria" w:hAnsi="Cambria" w:cs="Arial"/>
          <w:sz w:val="22"/>
          <w:szCs w:val="22"/>
          <w:lang w:eastAsia="pl-PL"/>
        </w:rPr>
        <w:t xml:space="preserve"> wpisanym do Centralnej Ewidencji i Informacji i Działalności Gospodarczej, </w:t>
      </w:r>
      <w:r w:rsidR="006B1F78" w:rsidRPr="00492353">
        <w:rPr>
          <w:rFonts w:ascii="Cambria" w:hAnsi="Cambria" w:cs="Arial"/>
          <w:sz w:val="22"/>
          <w:szCs w:val="22"/>
        </w:rPr>
        <w:t>posiadającym numer identyfikacyjny NIP _________________________________; REGON __________________________</w:t>
      </w:r>
    </w:p>
    <w:p w14:paraId="5443DAD0" w14:textId="77777777" w:rsidR="004E21A8" w:rsidRPr="00492353" w:rsidRDefault="004E21A8" w:rsidP="00CD47A1">
      <w:pPr>
        <w:suppressAutoHyphens w:val="0"/>
        <w:spacing w:before="120"/>
        <w:jc w:val="both"/>
        <w:rPr>
          <w:rFonts w:ascii="Cambria" w:hAnsi="Cambria" w:cs="Arial"/>
          <w:sz w:val="22"/>
          <w:szCs w:val="22"/>
          <w:lang w:eastAsia="pl-PL"/>
        </w:rPr>
      </w:pPr>
      <w:r w:rsidRPr="00492353">
        <w:rPr>
          <w:rFonts w:ascii="Cambria" w:hAnsi="Cambria" w:cs="Arial"/>
          <w:sz w:val="22"/>
          <w:szCs w:val="22"/>
          <w:lang w:eastAsia="pl-PL"/>
        </w:rPr>
        <w:t xml:space="preserve">reprezentowanymi przez _______________________________________________, działającego na podstawie pełnomocnictwa z dnia _________ r. </w:t>
      </w:r>
    </w:p>
    <w:p w14:paraId="4A2E3F32" w14:textId="77777777" w:rsidR="004E21A8" w:rsidRPr="00492353" w:rsidRDefault="004E21A8" w:rsidP="00CD47A1">
      <w:pPr>
        <w:suppressAutoHyphens w:val="0"/>
        <w:spacing w:before="120"/>
        <w:rPr>
          <w:rFonts w:ascii="Cambria" w:hAnsi="Cambria" w:cs="Arial"/>
          <w:sz w:val="22"/>
          <w:szCs w:val="22"/>
          <w:lang w:eastAsia="pl-PL"/>
        </w:rPr>
      </w:pPr>
      <w:r w:rsidRPr="00492353">
        <w:rPr>
          <w:rFonts w:ascii="Cambria" w:hAnsi="Cambria" w:cs="Arial"/>
          <w:sz w:val="22"/>
          <w:szCs w:val="22"/>
          <w:lang w:eastAsia="pl-PL"/>
        </w:rPr>
        <w:t xml:space="preserve">zaś wspólnie zwanymi dalej </w:t>
      </w:r>
      <w:r w:rsidRPr="00CE6952">
        <w:rPr>
          <w:rFonts w:ascii="Cambria" w:hAnsi="Cambria" w:cs="Arial"/>
          <w:b/>
          <w:bCs/>
          <w:sz w:val="22"/>
          <w:szCs w:val="22"/>
          <w:lang w:eastAsia="pl-PL"/>
        </w:rPr>
        <w:t>„Stronami”</w:t>
      </w:r>
      <w:r w:rsidRPr="00492353">
        <w:rPr>
          <w:rFonts w:ascii="Cambria" w:hAnsi="Cambria" w:cs="Arial"/>
          <w:sz w:val="22"/>
          <w:szCs w:val="22"/>
          <w:lang w:eastAsia="pl-PL"/>
        </w:rPr>
        <w:t>,</w:t>
      </w:r>
    </w:p>
    <w:p w14:paraId="6B3B2EA3" w14:textId="77777777" w:rsidR="00E965F0" w:rsidRPr="00492353" w:rsidRDefault="00E965F0" w:rsidP="00CD47A1">
      <w:pPr>
        <w:suppressAutoHyphens w:val="0"/>
        <w:spacing w:before="120"/>
        <w:jc w:val="both"/>
        <w:rPr>
          <w:rFonts w:ascii="Cambria" w:hAnsi="Cambria" w:cs="Arial"/>
          <w:sz w:val="22"/>
          <w:szCs w:val="22"/>
          <w:lang w:eastAsia="pl-PL"/>
        </w:rPr>
      </w:pPr>
    </w:p>
    <w:p w14:paraId="58791C5F" w14:textId="59F70E21" w:rsidR="004E21A8" w:rsidRPr="00492353" w:rsidRDefault="004E21A8" w:rsidP="00CD47A1">
      <w:pPr>
        <w:suppressAutoHyphens w:val="0"/>
        <w:spacing w:before="120"/>
        <w:jc w:val="both"/>
        <w:rPr>
          <w:rFonts w:ascii="Cambria" w:hAnsi="Cambria" w:cs="Arial"/>
          <w:sz w:val="22"/>
          <w:szCs w:val="22"/>
          <w:lang w:eastAsia="pl-PL"/>
        </w:rPr>
      </w:pPr>
      <w:r w:rsidRPr="00492353">
        <w:rPr>
          <w:rFonts w:ascii="Cambria" w:hAnsi="Cambria" w:cs="Arial"/>
          <w:sz w:val="22"/>
          <w:szCs w:val="22"/>
          <w:lang w:eastAsia="pl-PL"/>
        </w:rPr>
        <w:t xml:space="preserve">w </w:t>
      </w:r>
      <w:r w:rsidR="00355531">
        <w:rPr>
          <w:rFonts w:ascii="Cambria" w:hAnsi="Cambria" w:cs="Arial"/>
          <w:sz w:val="22"/>
          <w:szCs w:val="22"/>
          <w:lang w:eastAsia="pl-PL"/>
        </w:rPr>
        <w:t xml:space="preserve">związku </w:t>
      </w:r>
      <w:r w:rsidRPr="00492353">
        <w:rPr>
          <w:rFonts w:ascii="Cambria" w:hAnsi="Cambria" w:cs="Arial"/>
          <w:sz w:val="22"/>
          <w:szCs w:val="22"/>
          <w:lang w:eastAsia="pl-PL"/>
        </w:rPr>
        <w:t>dokonani</w:t>
      </w:r>
      <w:r w:rsidR="00DE42FB">
        <w:rPr>
          <w:rFonts w:ascii="Cambria" w:hAnsi="Cambria" w:cs="Arial"/>
          <w:sz w:val="22"/>
          <w:szCs w:val="22"/>
          <w:lang w:eastAsia="pl-PL"/>
        </w:rPr>
        <w:t>em</w:t>
      </w:r>
      <w:r w:rsidRPr="00492353">
        <w:rPr>
          <w:rFonts w:ascii="Cambria" w:hAnsi="Cambria" w:cs="Arial"/>
          <w:sz w:val="22"/>
          <w:szCs w:val="22"/>
          <w:lang w:eastAsia="pl-PL"/>
        </w:rPr>
        <w:t xml:space="preserve"> wyboru oferty </w:t>
      </w:r>
      <w:r w:rsidR="003F787A">
        <w:rPr>
          <w:rFonts w:ascii="Cambria" w:hAnsi="Cambria" w:cs="Arial"/>
          <w:sz w:val="22"/>
          <w:szCs w:val="22"/>
          <w:lang w:eastAsia="pl-PL"/>
        </w:rPr>
        <w:t>Dzierżawcy,</w:t>
      </w:r>
      <w:r w:rsidR="003F787A" w:rsidRPr="00492353">
        <w:rPr>
          <w:rFonts w:ascii="Cambria" w:hAnsi="Cambria" w:cs="Arial"/>
          <w:sz w:val="22"/>
          <w:szCs w:val="22"/>
          <w:lang w:eastAsia="pl-PL"/>
        </w:rPr>
        <w:t xml:space="preserve"> </w:t>
      </w:r>
      <w:r w:rsidRPr="00492353">
        <w:rPr>
          <w:rFonts w:ascii="Cambria" w:hAnsi="Cambria" w:cs="Arial"/>
          <w:sz w:val="22"/>
          <w:szCs w:val="22"/>
          <w:lang w:eastAsia="pl-PL"/>
        </w:rPr>
        <w:t xml:space="preserve">jako oferty najkorzystniejszej złożonej w </w:t>
      </w:r>
      <w:r w:rsidR="003460ED">
        <w:rPr>
          <w:rFonts w:ascii="Cambria" w:hAnsi="Cambria" w:cs="Arial"/>
          <w:sz w:val="22"/>
          <w:szCs w:val="22"/>
          <w:lang w:eastAsia="pl-PL"/>
        </w:rPr>
        <w:t xml:space="preserve">prowadzonym przez Wydzierżawiającego </w:t>
      </w:r>
      <w:r w:rsidRPr="00492353">
        <w:rPr>
          <w:rFonts w:ascii="Cambria" w:hAnsi="Cambria" w:cs="Arial"/>
          <w:sz w:val="22"/>
          <w:szCs w:val="22"/>
          <w:lang w:eastAsia="pl-PL"/>
        </w:rPr>
        <w:t xml:space="preserve">postępowaniu o udzielenie zamówienia publicznego na </w:t>
      </w:r>
      <w:r w:rsidR="006C3737" w:rsidRPr="00B327F4">
        <w:rPr>
          <w:rFonts w:ascii="Cambria" w:hAnsi="Cambria" w:cs="Arial"/>
          <w:b/>
          <w:i/>
          <w:sz w:val="22"/>
          <w:szCs w:val="22"/>
          <w:lang w:eastAsia="pl-PL"/>
        </w:rPr>
        <w:t>Wykonywanie usług z zakresu gospodarki leśnej na terenie Nadleśnictwa Jamy w roku 20</w:t>
      </w:r>
      <w:r w:rsidR="006C3737">
        <w:rPr>
          <w:rFonts w:ascii="Cambria" w:hAnsi="Cambria" w:cs="Arial"/>
          <w:b/>
          <w:i/>
          <w:sz w:val="22"/>
          <w:szCs w:val="22"/>
          <w:lang w:eastAsia="pl-PL"/>
        </w:rPr>
        <w:t>22</w:t>
      </w:r>
      <w:r w:rsidR="006C3737" w:rsidRPr="00492353">
        <w:rPr>
          <w:rFonts w:ascii="Cambria" w:hAnsi="Cambria" w:cs="Arial"/>
          <w:bCs/>
          <w:sz w:val="22"/>
          <w:szCs w:val="22"/>
        </w:rPr>
        <w:t>”</w:t>
      </w:r>
      <w:r w:rsidR="006C3737" w:rsidRPr="00492353">
        <w:rPr>
          <w:rFonts w:ascii="Cambria" w:hAnsi="Cambria" w:cs="Arial"/>
          <w:sz w:val="22"/>
          <w:szCs w:val="22"/>
          <w:lang w:eastAsia="pl-PL"/>
        </w:rPr>
        <w:t xml:space="preserve">, </w:t>
      </w:r>
      <w:r w:rsidR="006C3737">
        <w:rPr>
          <w:rFonts w:ascii="Cambria" w:hAnsi="Cambria" w:cs="Arial"/>
          <w:sz w:val="22"/>
          <w:szCs w:val="22"/>
          <w:lang w:eastAsia="pl-PL"/>
        </w:rPr>
        <w:t xml:space="preserve">znak </w:t>
      </w:r>
      <w:proofErr w:type="spellStart"/>
      <w:r w:rsidR="006C3737">
        <w:rPr>
          <w:rFonts w:ascii="Cambria" w:hAnsi="Cambria" w:cs="Arial"/>
          <w:sz w:val="22"/>
          <w:szCs w:val="22"/>
          <w:lang w:eastAsia="pl-PL"/>
        </w:rPr>
        <w:t>spr</w:t>
      </w:r>
      <w:proofErr w:type="spellEnd"/>
      <w:r w:rsidR="006C3737">
        <w:rPr>
          <w:rFonts w:ascii="Cambria" w:hAnsi="Cambria" w:cs="Arial"/>
          <w:sz w:val="22"/>
          <w:szCs w:val="22"/>
          <w:lang w:eastAsia="pl-PL"/>
        </w:rPr>
        <w:t xml:space="preserve">. </w:t>
      </w:r>
      <w:r w:rsidR="006C3737">
        <w:rPr>
          <w:rFonts w:ascii="Cambria" w:hAnsi="Cambria" w:cs="Arial"/>
          <w:b/>
          <w:sz w:val="22"/>
          <w:szCs w:val="22"/>
          <w:lang w:eastAsia="pl-PL"/>
        </w:rPr>
        <w:t>S.270.</w:t>
      </w:r>
      <w:r w:rsidR="0029074C">
        <w:rPr>
          <w:rFonts w:ascii="Cambria" w:hAnsi="Cambria" w:cs="Arial"/>
          <w:b/>
          <w:sz w:val="22"/>
          <w:szCs w:val="22"/>
          <w:lang w:eastAsia="pl-PL"/>
        </w:rPr>
        <w:t>1.1.</w:t>
      </w:r>
      <w:r w:rsidR="006C3737">
        <w:rPr>
          <w:rFonts w:ascii="Cambria" w:hAnsi="Cambria" w:cs="Arial"/>
          <w:b/>
          <w:sz w:val="22"/>
          <w:szCs w:val="22"/>
          <w:lang w:eastAsia="pl-PL"/>
        </w:rPr>
        <w:t>2021</w:t>
      </w:r>
      <w:r w:rsidR="006C3737" w:rsidRPr="004E21A8">
        <w:rPr>
          <w:rFonts w:ascii="Cambria" w:hAnsi="Cambria" w:cs="Arial"/>
          <w:sz w:val="22"/>
          <w:szCs w:val="22"/>
          <w:lang w:eastAsia="pl-PL"/>
        </w:rPr>
        <w:t xml:space="preserve"> na Pakiet </w:t>
      </w:r>
      <w:r w:rsidR="006C3737">
        <w:rPr>
          <w:rFonts w:ascii="Cambria" w:hAnsi="Cambria" w:cs="Arial"/>
          <w:b/>
          <w:sz w:val="22"/>
          <w:szCs w:val="22"/>
          <w:lang w:eastAsia="pl-PL"/>
        </w:rPr>
        <w:t xml:space="preserve">9 </w:t>
      </w:r>
      <w:r w:rsidRPr="00492353">
        <w:rPr>
          <w:rFonts w:ascii="Cambria" w:hAnsi="Cambria" w:cs="Arial"/>
          <w:sz w:val="22"/>
          <w:szCs w:val="22"/>
          <w:lang w:eastAsia="pl-PL"/>
        </w:rPr>
        <w:t xml:space="preserve">przeprowadzonym w trybie </w:t>
      </w:r>
      <w:r w:rsidR="006C3737">
        <w:rPr>
          <w:rFonts w:ascii="Cambria" w:hAnsi="Cambria" w:cs="Arial"/>
          <w:sz w:val="22"/>
          <w:szCs w:val="22"/>
          <w:lang w:eastAsia="pl-PL"/>
        </w:rPr>
        <w:t>przetargu nieograniczonego</w:t>
      </w:r>
      <w:r w:rsidRPr="00492353">
        <w:rPr>
          <w:rFonts w:ascii="Cambria" w:hAnsi="Cambria" w:cs="Arial"/>
          <w:sz w:val="22"/>
          <w:szCs w:val="22"/>
          <w:lang w:eastAsia="pl-PL"/>
        </w:rPr>
        <w:t xml:space="preserve"> </w:t>
      </w:r>
      <w:r w:rsidR="00DE42FB">
        <w:rPr>
          <w:rFonts w:ascii="Cambria" w:hAnsi="Cambria" w:cs="Arial"/>
          <w:sz w:val="22"/>
          <w:szCs w:val="22"/>
          <w:lang w:eastAsia="pl-PL"/>
        </w:rPr>
        <w:t xml:space="preserve">i zawarciem pomiędzy Dzierżawcą i Wydzierżawiającym umowy w sprawie zamówienia publicznego </w:t>
      </w:r>
      <w:r w:rsidRPr="00492353">
        <w:rPr>
          <w:rFonts w:ascii="Cambria" w:hAnsi="Cambria" w:cs="Arial"/>
          <w:sz w:val="22"/>
          <w:szCs w:val="22"/>
          <w:lang w:eastAsia="pl-PL"/>
        </w:rPr>
        <w:t>(„</w:t>
      </w:r>
      <w:r w:rsidR="003F787A">
        <w:rPr>
          <w:rFonts w:ascii="Cambria" w:hAnsi="Cambria" w:cs="Arial"/>
          <w:sz w:val="22"/>
          <w:szCs w:val="22"/>
          <w:lang w:eastAsia="pl-PL"/>
        </w:rPr>
        <w:t xml:space="preserve">Umowa w </w:t>
      </w:r>
      <w:r w:rsidR="009F0895">
        <w:rPr>
          <w:rFonts w:ascii="Cambria" w:hAnsi="Cambria" w:cs="Arial"/>
          <w:sz w:val="22"/>
          <w:szCs w:val="22"/>
          <w:lang w:eastAsia="pl-PL"/>
        </w:rPr>
        <w:t>S</w:t>
      </w:r>
      <w:r w:rsidR="003F787A">
        <w:rPr>
          <w:rFonts w:ascii="Cambria" w:hAnsi="Cambria" w:cs="Arial"/>
          <w:sz w:val="22"/>
          <w:szCs w:val="22"/>
          <w:lang w:eastAsia="pl-PL"/>
        </w:rPr>
        <w:t xml:space="preserve">prawie </w:t>
      </w:r>
      <w:r w:rsidR="009F0895">
        <w:rPr>
          <w:rFonts w:ascii="Cambria" w:hAnsi="Cambria" w:cs="Arial"/>
          <w:sz w:val="22"/>
          <w:szCs w:val="22"/>
          <w:lang w:eastAsia="pl-PL"/>
        </w:rPr>
        <w:t>Z</w:t>
      </w:r>
      <w:r w:rsidR="003460ED">
        <w:rPr>
          <w:rFonts w:ascii="Cambria" w:hAnsi="Cambria" w:cs="Arial"/>
          <w:sz w:val="22"/>
          <w:szCs w:val="22"/>
          <w:lang w:eastAsia="pl-PL"/>
        </w:rPr>
        <w:t xml:space="preserve">amówienia </w:t>
      </w:r>
      <w:r w:rsidR="009F0895">
        <w:rPr>
          <w:rFonts w:ascii="Cambria" w:hAnsi="Cambria" w:cs="Arial"/>
          <w:sz w:val="22"/>
          <w:szCs w:val="22"/>
          <w:lang w:eastAsia="pl-PL"/>
        </w:rPr>
        <w:t>P</w:t>
      </w:r>
      <w:r w:rsidR="003460ED">
        <w:rPr>
          <w:rFonts w:ascii="Cambria" w:hAnsi="Cambria" w:cs="Arial"/>
          <w:sz w:val="22"/>
          <w:szCs w:val="22"/>
          <w:lang w:eastAsia="pl-PL"/>
        </w:rPr>
        <w:t>ublicznego</w:t>
      </w:r>
      <w:r w:rsidRPr="00492353">
        <w:rPr>
          <w:rFonts w:ascii="Cambria" w:hAnsi="Cambria" w:cs="Arial"/>
          <w:sz w:val="22"/>
          <w:szCs w:val="22"/>
          <w:lang w:eastAsia="pl-PL"/>
        </w:rPr>
        <w:t>”), została zawarta umowa</w:t>
      </w:r>
      <w:r w:rsidR="00481CDD" w:rsidRPr="00492353">
        <w:rPr>
          <w:rFonts w:ascii="Cambria" w:hAnsi="Cambria" w:cs="Arial"/>
          <w:sz w:val="22"/>
          <w:szCs w:val="22"/>
          <w:lang w:eastAsia="pl-PL"/>
        </w:rPr>
        <w:t xml:space="preserve"> dzierżawy</w:t>
      </w:r>
      <w:r w:rsidR="005B1B2E" w:rsidRPr="00492353">
        <w:rPr>
          <w:rFonts w:ascii="Cambria" w:hAnsi="Cambria" w:cs="Arial"/>
          <w:sz w:val="22"/>
          <w:szCs w:val="22"/>
          <w:lang w:eastAsia="pl-PL"/>
        </w:rPr>
        <w:t xml:space="preserve"> sprzętu szkółkarskiego</w:t>
      </w:r>
      <w:r w:rsidR="00481CDD" w:rsidRPr="00492353">
        <w:rPr>
          <w:rFonts w:ascii="Cambria" w:hAnsi="Cambria" w:cs="Arial"/>
          <w:sz w:val="22"/>
          <w:szCs w:val="22"/>
          <w:lang w:eastAsia="pl-PL"/>
        </w:rPr>
        <w:t xml:space="preserve"> </w:t>
      </w:r>
      <w:r w:rsidRPr="00492353">
        <w:rPr>
          <w:rFonts w:ascii="Cambria" w:hAnsi="Cambria" w:cs="Arial"/>
          <w:sz w:val="22"/>
          <w:szCs w:val="22"/>
          <w:lang w:eastAsia="pl-PL"/>
        </w:rPr>
        <w:t>(„Umowa”)</w:t>
      </w:r>
      <w:r w:rsidR="005B1B2E" w:rsidRPr="00492353">
        <w:rPr>
          <w:rFonts w:ascii="Cambria" w:hAnsi="Cambria" w:cs="Arial"/>
          <w:sz w:val="22"/>
          <w:szCs w:val="22"/>
          <w:lang w:eastAsia="pl-PL"/>
        </w:rPr>
        <w:t xml:space="preserve"> o</w:t>
      </w:r>
      <w:r w:rsidRPr="00492353">
        <w:rPr>
          <w:rFonts w:ascii="Cambria" w:hAnsi="Cambria" w:cs="Arial"/>
          <w:sz w:val="22"/>
          <w:szCs w:val="22"/>
          <w:lang w:eastAsia="pl-PL"/>
        </w:rPr>
        <w:t xml:space="preserve"> następującej treści:</w:t>
      </w:r>
    </w:p>
    <w:p w14:paraId="39425DC6" w14:textId="77777777" w:rsidR="00832B08" w:rsidRPr="00492353" w:rsidRDefault="00832B08" w:rsidP="00CD47A1">
      <w:pPr>
        <w:suppressAutoHyphens w:val="0"/>
        <w:spacing w:before="120"/>
        <w:rPr>
          <w:rFonts w:ascii="Cambria" w:hAnsi="Cambria" w:cs="Arial"/>
          <w:b/>
          <w:sz w:val="22"/>
          <w:szCs w:val="22"/>
          <w:lang w:eastAsia="pl-PL"/>
        </w:rPr>
      </w:pPr>
    </w:p>
    <w:p w14:paraId="21A87B86" w14:textId="575FF2BF" w:rsidR="00834305" w:rsidRPr="00492353" w:rsidRDefault="004E21A8" w:rsidP="00CD47A1">
      <w:pPr>
        <w:suppressAutoHyphens w:val="0"/>
        <w:spacing w:before="120"/>
        <w:jc w:val="center"/>
        <w:rPr>
          <w:rFonts w:ascii="Cambria" w:hAnsi="Cambria" w:cs="Arial"/>
          <w:b/>
          <w:sz w:val="22"/>
          <w:szCs w:val="22"/>
          <w:lang w:eastAsia="pl-PL"/>
        </w:rPr>
      </w:pPr>
      <w:r w:rsidRPr="00492353">
        <w:rPr>
          <w:rFonts w:ascii="Cambria" w:hAnsi="Cambria" w:cs="Arial"/>
          <w:b/>
          <w:sz w:val="22"/>
          <w:szCs w:val="22"/>
          <w:lang w:eastAsia="pl-PL"/>
        </w:rPr>
        <w:t>§ 1</w:t>
      </w:r>
      <w:r w:rsidR="00AD33AE">
        <w:rPr>
          <w:rFonts w:ascii="Cambria" w:hAnsi="Cambria" w:cs="Arial"/>
          <w:b/>
          <w:sz w:val="22"/>
          <w:szCs w:val="22"/>
          <w:lang w:eastAsia="pl-PL"/>
        </w:rPr>
        <w:br/>
      </w:r>
      <w:r w:rsidR="00834305" w:rsidRPr="00492353">
        <w:rPr>
          <w:rFonts w:ascii="Cambria" w:hAnsi="Cambria" w:cs="Arial"/>
          <w:b/>
          <w:sz w:val="22"/>
          <w:szCs w:val="22"/>
          <w:lang w:eastAsia="pl-PL"/>
        </w:rPr>
        <w:t>Przedmiot Umowy</w:t>
      </w:r>
    </w:p>
    <w:p w14:paraId="57978192" w14:textId="4FAC0BC5" w:rsidR="00906909" w:rsidRPr="00492353" w:rsidRDefault="00906909" w:rsidP="00CD47A1">
      <w:pPr>
        <w:suppressAutoHyphens w:val="0"/>
        <w:spacing w:before="120"/>
        <w:ind w:right="19"/>
        <w:jc w:val="both"/>
        <w:rPr>
          <w:rFonts w:ascii="Cambria" w:hAnsi="Cambria"/>
          <w:sz w:val="22"/>
          <w:szCs w:val="22"/>
        </w:rPr>
      </w:pPr>
      <w:r w:rsidRPr="00492353">
        <w:rPr>
          <w:rFonts w:ascii="Cambria" w:hAnsi="Cambria"/>
          <w:sz w:val="22"/>
          <w:szCs w:val="22"/>
        </w:rPr>
        <w:t>Umowy regul</w:t>
      </w:r>
      <w:r w:rsidR="00E10FC4">
        <w:rPr>
          <w:rFonts w:ascii="Cambria" w:hAnsi="Cambria"/>
          <w:sz w:val="22"/>
          <w:szCs w:val="22"/>
        </w:rPr>
        <w:t xml:space="preserve">uje </w:t>
      </w:r>
      <w:r w:rsidRPr="00492353">
        <w:rPr>
          <w:rFonts w:ascii="Cambria" w:hAnsi="Cambria"/>
          <w:sz w:val="22"/>
          <w:szCs w:val="22"/>
        </w:rPr>
        <w:t>zasad</w:t>
      </w:r>
      <w:r w:rsidR="00E10FC4">
        <w:rPr>
          <w:rFonts w:ascii="Cambria" w:hAnsi="Cambria"/>
          <w:sz w:val="22"/>
          <w:szCs w:val="22"/>
        </w:rPr>
        <w:t>y</w:t>
      </w:r>
      <w:r w:rsidRPr="00492353">
        <w:rPr>
          <w:rFonts w:ascii="Cambria" w:hAnsi="Cambria"/>
          <w:sz w:val="22"/>
          <w:szCs w:val="22"/>
        </w:rPr>
        <w:t xml:space="preserve"> i warunk</w:t>
      </w:r>
      <w:r w:rsidR="00E10FC4">
        <w:rPr>
          <w:rFonts w:ascii="Cambria" w:hAnsi="Cambria"/>
          <w:sz w:val="22"/>
          <w:szCs w:val="22"/>
        </w:rPr>
        <w:t xml:space="preserve">i </w:t>
      </w:r>
      <w:r w:rsidRPr="00492353">
        <w:rPr>
          <w:rFonts w:ascii="Cambria" w:hAnsi="Cambria"/>
          <w:sz w:val="22"/>
          <w:szCs w:val="22"/>
        </w:rPr>
        <w:t xml:space="preserve">współpracy pomiędzy </w:t>
      </w:r>
      <w:r w:rsidR="006E5754" w:rsidRPr="00492353">
        <w:rPr>
          <w:rFonts w:ascii="Cambria" w:hAnsi="Cambria"/>
          <w:sz w:val="22"/>
          <w:szCs w:val="22"/>
        </w:rPr>
        <w:t xml:space="preserve">Wydzierżawiającym </w:t>
      </w:r>
      <w:r w:rsidRPr="00492353">
        <w:rPr>
          <w:rFonts w:ascii="Cambria" w:hAnsi="Cambria"/>
          <w:sz w:val="22"/>
          <w:szCs w:val="22"/>
        </w:rPr>
        <w:t>a</w:t>
      </w:r>
      <w:r w:rsidR="006E5754" w:rsidRPr="00492353">
        <w:rPr>
          <w:rFonts w:ascii="Cambria" w:hAnsi="Cambria"/>
          <w:sz w:val="22"/>
          <w:szCs w:val="22"/>
        </w:rPr>
        <w:t xml:space="preserve"> Dzierżawcą</w:t>
      </w:r>
      <w:r w:rsidRPr="00492353">
        <w:rPr>
          <w:rFonts w:ascii="Cambria" w:hAnsi="Cambria"/>
          <w:sz w:val="22"/>
          <w:szCs w:val="22"/>
        </w:rPr>
        <w:t xml:space="preserve"> </w:t>
      </w:r>
      <w:r w:rsidR="00C94CA2" w:rsidRPr="00492353">
        <w:rPr>
          <w:rFonts w:ascii="Cambria" w:hAnsi="Cambria"/>
          <w:sz w:val="22"/>
          <w:szCs w:val="22"/>
        </w:rPr>
        <w:t>w związku z</w:t>
      </w:r>
      <w:r w:rsidRPr="00492353">
        <w:rPr>
          <w:rFonts w:ascii="Cambria" w:hAnsi="Cambria"/>
          <w:sz w:val="22"/>
          <w:szCs w:val="22"/>
        </w:rPr>
        <w:t xml:space="preserve"> </w:t>
      </w:r>
      <w:r w:rsidR="006E5754" w:rsidRPr="00492353">
        <w:rPr>
          <w:rFonts w:ascii="Cambria" w:hAnsi="Cambria"/>
          <w:sz w:val="22"/>
          <w:szCs w:val="22"/>
        </w:rPr>
        <w:t>oddanie</w:t>
      </w:r>
      <w:r w:rsidR="00C94CA2" w:rsidRPr="00492353">
        <w:rPr>
          <w:rFonts w:ascii="Cambria" w:hAnsi="Cambria"/>
          <w:sz w:val="22"/>
          <w:szCs w:val="22"/>
        </w:rPr>
        <w:t>m Dzierżawcy</w:t>
      </w:r>
      <w:r w:rsidR="006E5754" w:rsidRPr="00492353">
        <w:rPr>
          <w:rFonts w:ascii="Cambria" w:hAnsi="Cambria"/>
          <w:sz w:val="22"/>
          <w:szCs w:val="22"/>
        </w:rPr>
        <w:t xml:space="preserve"> do używania i pobierania pożytków przez czas oznaczony</w:t>
      </w:r>
      <w:r w:rsidR="00E10FC4">
        <w:rPr>
          <w:rFonts w:ascii="Cambria" w:hAnsi="Cambria"/>
          <w:sz w:val="22"/>
          <w:szCs w:val="22"/>
        </w:rPr>
        <w:t xml:space="preserve">, nie dłuższy niż okres realizacji Umowy w </w:t>
      </w:r>
      <w:r w:rsidR="009F0895">
        <w:rPr>
          <w:rFonts w:ascii="Cambria" w:hAnsi="Cambria"/>
          <w:sz w:val="22"/>
          <w:szCs w:val="22"/>
        </w:rPr>
        <w:t>S</w:t>
      </w:r>
      <w:r w:rsidR="00E10FC4">
        <w:rPr>
          <w:rFonts w:ascii="Cambria" w:hAnsi="Cambria"/>
          <w:sz w:val="22"/>
          <w:szCs w:val="22"/>
        </w:rPr>
        <w:t xml:space="preserve">prawie </w:t>
      </w:r>
      <w:r w:rsidR="009F0895">
        <w:rPr>
          <w:rFonts w:ascii="Cambria" w:hAnsi="Cambria"/>
          <w:sz w:val="22"/>
          <w:szCs w:val="22"/>
        </w:rPr>
        <w:t>Z</w:t>
      </w:r>
      <w:r w:rsidR="00E10FC4">
        <w:rPr>
          <w:rFonts w:ascii="Cambria" w:hAnsi="Cambria"/>
          <w:sz w:val="22"/>
          <w:szCs w:val="22"/>
        </w:rPr>
        <w:t xml:space="preserve">amówienia </w:t>
      </w:r>
      <w:r w:rsidR="009F0895">
        <w:rPr>
          <w:rFonts w:ascii="Cambria" w:hAnsi="Cambria"/>
          <w:sz w:val="22"/>
          <w:szCs w:val="22"/>
        </w:rPr>
        <w:t>P</w:t>
      </w:r>
      <w:r w:rsidR="00E10FC4">
        <w:rPr>
          <w:rFonts w:ascii="Cambria" w:hAnsi="Cambria"/>
          <w:sz w:val="22"/>
          <w:szCs w:val="22"/>
        </w:rPr>
        <w:t xml:space="preserve">ublicznego </w:t>
      </w:r>
      <w:r w:rsidR="001C69C2" w:rsidRPr="00492353">
        <w:rPr>
          <w:rFonts w:ascii="Cambria" w:hAnsi="Cambria"/>
          <w:sz w:val="22"/>
          <w:szCs w:val="22"/>
        </w:rPr>
        <w:t xml:space="preserve">sprzętu </w:t>
      </w:r>
      <w:r w:rsidRPr="00492353">
        <w:rPr>
          <w:rFonts w:ascii="Cambria" w:hAnsi="Cambria"/>
          <w:sz w:val="22"/>
          <w:szCs w:val="22"/>
        </w:rPr>
        <w:t xml:space="preserve">na potrzeby </w:t>
      </w:r>
      <w:r w:rsidR="003A4281" w:rsidRPr="00492353">
        <w:rPr>
          <w:rFonts w:ascii="Cambria" w:hAnsi="Cambria"/>
          <w:sz w:val="22"/>
          <w:szCs w:val="22"/>
        </w:rPr>
        <w:t>wykonania</w:t>
      </w:r>
      <w:r w:rsidR="00036FC4" w:rsidRPr="00492353">
        <w:rPr>
          <w:rFonts w:ascii="Cambria" w:hAnsi="Cambria"/>
          <w:sz w:val="22"/>
          <w:szCs w:val="22"/>
        </w:rPr>
        <w:t xml:space="preserve"> </w:t>
      </w:r>
      <w:r w:rsidR="003A4281" w:rsidRPr="00492353">
        <w:rPr>
          <w:rFonts w:ascii="Cambria" w:hAnsi="Cambria"/>
          <w:sz w:val="22"/>
          <w:szCs w:val="22"/>
        </w:rPr>
        <w:t>zamówienia publicznego</w:t>
      </w:r>
      <w:r w:rsidR="00036FC4" w:rsidRPr="00492353">
        <w:rPr>
          <w:rFonts w:ascii="Cambria" w:hAnsi="Cambria"/>
          <w:sz w:val="22"/>
          <w:szCs w:val="22"/>
        </w:rPr>
        <w:t xml:space="preserve"> pn.: </w:t>
      </w:r>
      <w:r w:rsidR="006C3737" w:rsidRPr="00DB3B76">
        <w:rPr>
          <w:rFonts w:ascii="Cambria" w:hAnsi="Cambria" w:cs="Arial"/>
          <w:b/>
          <w:i/>
          <w:sz w:val="22"/>
          <w:szCs w:val="22"/>
        </w:rPr>
        <w:t>„Wykonywanie usług z zakresu gospodarki leśnej na terenie Nadleśnictwa Jamy w roku 20</w:t>
      </w:r>
      <w:r w:rsidR="006C3737">
        <w:rPr>
          <w:rFonts w:ascii="Cambria" w:hAnsi="Cambria" w:cs="Arial"/>
          <w:b/>
          <w:i/>
          <w:sz w:val="22"/>
          <w:szCs w:val="22"/>
        </w:rPr>
        <w:t>2</w:t>
      </w:r>
      <w:r w:rsidR="009519CA">
        <w:rPr>
          <w:rFonts w:ascii="Cambria" w:hAnsi="Cambria" w:cs="Arial"/>
          <w:b/>
          <w:i/>
          <w:sz w:val="22"/>
          <w:szCs w:val="22"/>
        </w:rPr>
        <w:t>2</w:t>
      </w:r>
      <w:r w:rsidR="006C3737" w:rsidRPr="00DB3B76">
        <w:rPr>
          <w:rFonts w:ascii="Cambria" w:hAnsi="Cambria" w:cs="Arial"/>
          <w:b/>
          <w:i/>
          <w:sz w:val="22"/>
          <w:szCs w:val="22"/>
        </w:rPr>
        <w:t xml:space="preserve">” Pakiet nr </w:t>
      </w:r>
      <w:r w:rsidR="009519CA">
        <w:rPr>
          <w:rFonts w:ascii="Cambria" w:hAnsi="Cambria" w:cs="Arial"/>
          <w:b/>
          <w:i/>
          <w:sz w:val="22"/>
          <w:szCs w:val="22"/>
        </w:rPr>
        <w:t>9</w:t>
      </w:r>
      <w:r w:rsidR="006C3737" w:rsidRPr="00DB3B76">
        <w:rPr>
          <w:rFonts w:ascii="Cambria" w:hAnsi="Cambria" w:cs="Arial"/>
          <w:b/>
          <w:sz w:val="22"/>
          <w:szCs w:val="22"/>
        </w:rPr>
        <w:t xml:space="preserve"> pn.: </w:t>
      </w:r>
      <w:r w:rsidR="006C3737" w:rsidRPr="003140AA">
        <w:rPr>
          <w:rFonts w:ascii="Cambria" w:hAnsi="Cambria" w:cs="Arial"/>
          <w:b/>
          <w:i/>
          <w:sz w:val="22"/>
          <w:szCs w:val="22"/>
        </w:rPr>
        <w:t>„Wykonywanie w 202</w:t>
      </w:r>
      <w:r w:rsidR="009519CA">
        <w:rPr>
          <w:rFonts w:ascii="Cambria" w:hAnsi="Cambria" w:cs="Arial"/>
          <w:b/>
          <w:i/>
          <w:sz w:val="22"/>
          <w:szCs w:val="22"/>
        </w:rPr>
        <w:t>2</w:t>
      </w:r>
      <w:r w:rsidR="006C3737" w:rsidRPr="003140AA">
        <w:rPr>
          <w:rFonts w:ascii="Cambria" w:hAnsi="Cambria" w:cs="Arial"/>
          <w:b/>
          <w:i/>
          <w:sz w:val="22"/>
          <w:szCs w:val="22"/>
        </w:rPr>
        <w:t xml:space="preserve"> roku usług z zakresu szkółkarstwa i nasiennictwa  na terenie leśnictw: Lisnowo i Łąkorz”</w:t>
      </w:r>
      <w:r w:rsidR="009519CA">
        <w:rPr>
          <w:rFonts w:ascii="Cambria" w:hAnsi="Cambria" w:cs="Arial"/>
          <w:b/>
          <w:i/>
          <w:sz w:val="22"/>
          <w:szCs w:val="22"/>
        </w:rPr>
        <w:t xml:space="preserve"> </w:t>
      </w:r>
      <w:r w:rsidR="00C94CA2" w:rsidRPr="00492353">
        <w:rPr>
          <w:rFonts w:ascii="Cambria" w:hAnsi="Cambria" w:cs="Arial"/>
          <w:sz w:val="22"/>
          <w:szCs w:val="22"/>
          <w:lang w:eastAsia="pl-PL"/>
        </w:rPr>
        <w:t>przez Wydzierżawiającego.</w:t>
      </w:r>
    </w:p>
    <w:p w14:paraId="6A529939" w14:textId="563A4207" w:rsidR="00FC3273" w:rsidRDefault="00FC3273" w:rsidP="00FB4CA4">
      <w:pPr>
        <w:tabs>
          <w:tab w:val="left" w:pos="1701"/>
        </w:tabs>
        <w:suppressAutoHyphens w:val="0"/>
        <w:spacing w:before="120"/>
        <w:ind w:right="19"/>
        <w:jc w:val="center"/>
        <w:rPr>
          <w:rFonts w:ascii="Cambria" w:hAnsi="Cambria"/>
          <w:b/>
          <w:bCs/>
          <w:sz w:val="22"/>
          <w:szCs w:val="22"/>
        </w:rPr>
      </w:pPr>
    </w:p>
    <w:p w14:paraId="1403DEF6" w14:textId="77777777" w:rsidR="00AD33AE" w:rsidRPr="00492353" w:rsidRDefault="00AD33AE" w:rsidP="00CD47A1">
      <w:pPr>
        <w:tabs>
          <w:tab w:val="left" w:pos="1701"/>
        </w:tabs>
        <w:suppressAutoHyphens w:val="0"/>
        <w:spacing w:before="120"/>
        <w:ind w:right="19"/>
        <w:jc w:val="center"/>
        <w:rPr>
          <w:rFonts w:ascii="Cambria" w:hAnsi="Cambria"/>
          <w:b/>
          <w:bCs/>
          <w:sz w:val="22"/>
          <w:szCs w:val="22"/>
        </w:rPr>
      </w:pPr>
    </w:p>
    <w:p w14:paraId="41A15B91" w14:textId="1DF8525C" w:rsidR="00834305" w:rsidRPr="00492353" w:rsidRDefault="00766DD3" w:rsidP="00CD47A1">
      <w:pPr>
        <w:suppressAutoHyphens w:val="0"/>
        <w:spacing w:before="120"/>
        <w:ind w:right="19"/>
        <w:jc w:val="center"/>
        <w:rPr>
          <w:rFonts w:ascii="Cambria" w:hAnsi="Cambria"/>
          <w:b/>
          <w:bCs/>
          <w:sz w:val="22"/>
          <w:szCs w:val="22"/>
        </w:rPr>
      </w:pPr>
      <w:r w:rsidRPr="00492353">
        <w:rPr>
          <w:rFonts w:ascii="Cambria" w:hAnsi="Cambria"/>
          <w:b/>
          <w:bCs/>
          <w:sz w:val="22"/>
          <w:szCs w:val="22"/>
        </w:rPr>
        <w:t>§ 2</w:t>
      </w:r>
      <w:r w:rsidR="00AD33AE">
        <w:rPr>
          <w:rFonts w:ascii="Cambria" w:hAnsi="Cambria"/>
          <w:b/>
          <w:bCs/>
          <w:sz w:val="22"/>
          <w:szCs w:val="22"/>
        </w:rPr>
        <w:br/>
      </w:r>
      <w:r w:rsidR="00834305" w:rsidRPr="00492353">
        <w:rPr>
          <w:rFonts w:ascii="Cambria" w:hAnsi="Cambria"/>
          <w:b/>
          <w:bCs/>
          <w:sz w:val="22"/>
          <w:szCs w:val="22"/>
        </w:rPr>
        <w:t xml:space="preserve">Przedmiot </w:t>
      </w:r>
      <w:r w:rsidR="00CE6952">
        <w:rPr>
          <w:rFonts w:ascii="Cambria" w:hAnsi="Cambria"/>
          <w:b/>
          <w:bCs/>
          <w:sz w:val="22"/>
          <w:szCs w:val="22"/>
        </w:rPr>
        <w:t>D</w:t>
      </w:r>
      <w:r w:rsidR="00834305" w:rsidRPr="00492353">
        <w:rPr>
          <w:rFonts w:ascii="Cambria" w:hAnsi="Cambria"/>
          <w:b/>
          <w:bCs/>
          <w:sz w:val="22"/>
          <w:szCs w:val="22"/>
        </w:rPr>
        <w:t>zierżawy</w:t>
      </w:r>
    </w:p>
    <w:p w14:paraId="66429EB8" w14:textId="012D8279" w:rsidR="00766DD3" w:rsidRPr="00CD47A1" w:rsidRDefault="006E5754" w:rsidP="00FB4CA4">
      <w:pPr>
        <w:numPr>
          <w:ilvl w:val="0"/>
          <w:numId w:val="16"/>
        </w:numPr>
        <w:suppressAutoHyphens w:val="0"/>
        <w:spacing w:before="120"/>
        <w:ind w:left="567" w:right="19" w:hanging="567"/>
        <w:jc w:val="both"/>
        <w:rPr>
          <w:rFonts w:ascii="Cambria" w:hAnsi="Cambria"/>
          <w:sz w:val="22"/>
          <w:szCs w:val="22"/>
        </w:rPr>
      </w:pPr>
      <w:r w:rsidRPr="00492353">
        <w:rPr>
          <w:rFonts w:ascii="Cambria" w:hAnsi="Cambria"/>
          <w:sz w:val="22"/>
          <w:szCs w:val="22"/>
        </w:rPr>
        <w:lastRenderedPageBreak/>
        <w:t>Wydzierżawiaj</w:t>
      </w:r>
      <w:r w:rsidR="00906909" w:rsidRPr="00492353">
        <w:rPr>
          <w:rFonts w:ascii="Cambria" w:hAnsi="Cambria"/>
          <w:sz w:val="22"/>
          <w:szCs w:val="22"/>
        </w:rPr>
        <w:t xml:space="preserve">ący </w:t>
      </w:r>
      <w:r w:rsidRPr="00492353">
        <w:rPr>
          <w:rFonts w:ascii="Cambria" w:hAnsi="Cambria"/>
          <w:sz w:val="22"/>
          <w:szCs w:val="22"/>
        </w:rPr>
        <w:t>zobowiązuje się oddać Dzierżawcy sprzęty</w:t>
      </w:r>
      <w:r w:rsidR="00766DD3" w:rsidRPr="00492353">
        <w:rPr>
          <w:rFonts w:ascii="Cambria" w:hAnsi="Cambria"/>
          <w:sz w:val="22"/>
          <w:szCs w:val="22"/>
        </w:rPr>
        <w:t xml:space="preserve"> wymienione w </w:t>
      </w:r>
      <w:r w:rsidR="003204CC">
        <w:rPr>
          <w:rFonts w:ascii="Cambria" w:hAnsi="Cambria"/>
          <w:sz w:val="22"/>
          <w:szCs w:val="22"/>
        </w:rPr>
        <w:t xml:space="preserve">poniższej tabeli </w:t>
      </w:r>
      <w:r w:rsidR="00766DD3" w:rsidRPr="00492353">
        <w:rPr>
          <w:rFonts w:ascii="Cambria" w:hAnsi="Cambria"/>
          <w:sz w:val="22"/>
          <w:szCs w:val="22"/>
        </w:rPr>
        <w:t xml:space="preserve">(„Przedmiot </w:t>
      </w:r>
      <w:r w:rsidR="00A73B30">
        <w:rPr>
          <w:rFonts w:ascii="Cambria" w:hAnsi="Cambria"/>
          <w:sz w:val="22"/>
          <w:szCs w:val="22"/>
        </w:rPr>
        <w:t>Dz</w:t>
      </w:r>
      <w:r w:rsidR="00A73B30" w:rsidRPr="00492353">
        <w:rPr>
          <w:rFonts w:ascii="Cambria" w:hAnsi="Cambria"/>
          <w:sz w:val="22"/>
          <w:szCs w:val="22"/>
        </w:rPr>
        <w:t>ierżawy</w:t>
      </w:r>
      <w:r w:rsidR="00766DD3" w:rsidRPr="00492353">
        <w:rPr>
          <w:rFonts w:ascii="Cambria" w:hAnsi="Cambria"/>
          <w:sz w:val="22"/>
          <w:szCs w:val="22"/>
        </w:rPr>
        <w:t xml:space="preserve">”), </w:t>
      </w:r>
      <w:r w:rsidRPr="00492353">
        <w:rPr>
          <w:rFonts w:ascii="Cambria" w:hAnsi="Cambria"/>
          <w:sz w:val="22"/>
          <w:szCs w:val="22"/>
        </w:rPr>
        <w:t xml:space="preserve">do używania i pobierania </w:t>
      </w:r>
      <w:r w:rsidR="003728BB" w:rsidRPr="00492353">
        <w:rPr>
          <w:rFonts w:ascii="Cambria" w:hAnsi="Cambria"/>
          <w:sz w:val="22"/>
          <w:szCs w:val="22"/>
        </w:rPr>
        <w:t>pożytków przez czas oznaczony</w:t>
      </w:r>
      <w:r w:rsidR="00E22125" w:rsidRPr="00492353">
        <w:rPr>
          <w:rFonts w:ascii="Cambria" w:hAnsi="Cambria"/>
          <w:sz w:val="22"/>
          <w:szCs w:val="22"/>
        </w:rPr>
        <w:t>, a</w:t>
      </w:r>
      <w:r w:rsidR="00E22125" w:rsidRPr="00492353">
        <w:rPr>
          <w:rFonts w:ascii="Cambria" w:hAnsi="Cambria" w:cs="Open Sans"/>
          <w:sz w:val="22"/>
          <w:szCs w:val="22"/>
          <w:shd w:val="clear" w:color="auto" w:fill="FFFFFF"/>
        </w:rPr>
        <w:t xml:space="preserve"> </w:t>
      </w:r>
      <w:r w:rsidR="00766DD3" w:rsidRPr="00492353">
        <w:rPr>
          <w:rFonts w:ascii="Cambria" w:hAnsi="Cambria" w:cs="Open Sans"/>
          <w:sz w:val="22"/>
          <w:szCs w:val="22"/>
          <w:shd w:val="clear" w:color="auto" w:fill="FFFFFF"/>
        </w:rPr>
        <w:t>D</w:t>
      </w:r>
      <w:r w:rsidR="00E22125" w:rsidRPr="00492353">
        <w:rPr>
          <w:rFonts w:ascii="Cambria" w:hAnsi="Cambria" w:cs="Open Sans"/>
          <w:sz w:val="22"/>
          <w:szCs w:val="22"/>
          <w:shd w:val="clear" w:color="auto" w:fill="FFFFFF"/>
        </w:rPr>
        <w:t>zierżawca zobowiązuje się płacić Wydzierżawiającemu umówiony czynsz</w:t>
      </w:r>
      <w:r w:rsidR="00020F47" w:rsidRPr="00492353">
        <w:rPr>
          <w:rFonts w:ascii="Cambria" w:hAnsi="Cambria" w:cs="Open Sans"/>
          <w:sz w:val="22"/>
          <w:szCs w:val="22"/>
          <w:shd w:val="clear" w:color="auto" w:fill="FFFFFF"/>
        </w:rPr>
        <w:t xml:space="preserve"> wg stawek </w:t>
      </w:r>
      <w:r w:rsidR="00A63A29">
        <w:rPr>
          <w:rFonts w:ascii="Cambria" w:hAnsi="Cambria" w:cs="Open Sans"/>
          <w:sz w:val="22"/>
          <w:szCs w:val="22"/>
          <w:shd w:val="clear" w:color="auto" w:fill="FFFFFF"/>
        </w:rPr>
        <w:t xml:space="preserve">czynszu </w:t>
      </w:r>
      <w:r w:rsidR="00020F47" w:rsidRPr="00492353">
        <w:rPr>
          <w:rFonts w:ascii="Cambria" w:hAnsi="Cambria" w:cs="Open Sans"/>
          <w:sz w:val="22"/>
          <w:szCs w:val="22"/>
          <w:shd w:val="clear" w:color="auto" w:fill="FFFFFF"/>
        </w:rPr>
        <w:t>wskazanych</w:t>
      </w:r>
      <w:r w:rsidR="00A63A29">
        <w:rPr>
          <w:rFonts w:ascii="Cambria" w:hAnsi="Cambria" w:cs="Open Sans"/>
          <w:sz w:val="22"/>
          <w:szCs w:val="22"/>
          <w:shd w:val="clear" w:color="auto" w:fill="FFFFFF"/>
        </w:rPr>
        <w:t xml:space="preserve"> </w:t>
      </w:r>
      <w:r w:rsidR="00730F8A">
        <w:rPr>
          <w:rFonts w:ascii="Cambria" w:hAnsi="Cambria" w:cs="Open Sans"/>
          <w:sz w:val="22"/>
          <w:szCs w:val="22"/>
          <w:shd w:val="clear" w:color="auto" w:fill="FFFFFF"/>
        </w:rPr>
        <w:t xml:space="preserve">w Umowie </w:t>
      </w:r>
      <w:r w:rsidR="00A239C9">
        <w:rPr>
          <w:rFonts w:ascii="Cambria" w:hAnsi="Cambria" w:cs="Open Sans"/>
          <w:sz w:val="22"/>
          <w:szCs w:val="22"/>
          <w:shd w:val="clear" w:color="auto" w:fill="FFFFFF"/>
        </w:rPr>
        <w:t>(powiększonych o podatek VAT)</w:t>
      </w:r>
      <w:r w:rsidR="00544B8C" w:rsidRPr="00492353">
        <w:rPr>
          <w:rFonts w:ascii="Cambria" w:hAnsi="Cambria" w:cs="Open Sans"/>
          <w:sz w:val="22"/>
          <w:szCs w:val="22"/>
          <w:shd w:val="clear" w:color="auto" w:fill="FFFFFF"/>
        </w:rPr>
        <w:t>.</w:t>
      </w:r>
    </w:p>
    <w:p w14:paraId="49F30BE9" w14:textId="77777777" w:rsidR="00E96195" w:rsidRPr="00CE6952" w:rsidRDefault="00E96195" w:rsidP="00CD47A1">
      <w:pPr>
        <w:suppressAutoHyphens w:val="0"/>
        <w:spacing w:before="120"/>
        <w:ind w:left="567" w:right="19"/>
        <w:jc w:val="both"/>
        <w:rPr>
          <w:rFonts w:ascii="Cambria" w:hAnsi="Cambria"/>
          <w:sz w:val="22"/>
          <w:szCs w:val="22"/>
        </w:rPr>
      </w:pPr>
    </w:p>
    <w:tbl>
      <w:tblPr>
        <w:tblW w:w="4692" w:type="pct"/>
        <w:tblInd w:w="562" w:type="dxa"/>
        <w:tblCellMar>
          <w:left w:w="113" w:type="dxa"/>
        </w:tblCellMar>
        <w:tblLook w:val="0000" w:firstRow="0" w:lastRow="0" w:firstColumn="0" w:lastColumn="0" w:noHBand="0" w:noVBand="0"/>
      </w:tblPr>
      <w:tblGrid>
        <w:gridCol w:w="830"/>
        <w:gridCol w:w="5954"/>
        <w:gridCol w:w="1722"/>
      </w:tblGrid>
      <w:tr w:rsidR="00CE6952" w:rsidRPr="00437F4D" w14:paraId="07498C33" w14:textId="77777777" w:rsidTr="00CD47A1">
        <w:trPr>
          <w:trHeight w:val="251"/>
        </w:trPr>
        <w:tc>
          <w:tcPr>
            <w:tcW w:w="488" w:type="pct"/>
            <w:tcBorders>
              <w:top w:val="single" w:sz="4" w:space="0" w:color="000000"/>
              <w:left w:val="single" w:sz="4" w:space="0" w:color="000000"/>
              <w:bottom w:val="single" w:sz="4" w:space="0" w:color="000000"/>
              <w:right w:val="single" w:sz="4" w:space="0" w:color="000000"/>
            </w:tcBorders>
          </w:tcPr>
          <w:p w14:paraId="24CFD8E7" w14:textId="77777777" w:rsidR="00596173" w:rsidRPr="00437F4D" w:rsidRDefault="00596173" w:rsidP="00CD47A1">
            <w:pPr>
              <w:spacing w:before="120"/>
              <w:jc w:val="both"/>
              <w:rPr>
                <w:rFonts w:ascii="Cambria" w:hAnsi="Cambria" w:cs="Arial"/>
                <w:b/>
                <w:color w:val="000000"/>
                <w:sz w:val="22"/>
                <w:szCs w:val="22"/>
              </w:rPr>
            </w:pPr>
            <w:bookmarkStart w:id="0" w:name="_Hlk16412066"/>
            <w:r w:rsidRPr="00437F4D">
              <w:rPr>
                <w:rFonts w:ascii="Cambria" w:hAnsi="Cambria" w:cs="Arial"/>
                <w:b/>
                <w:color w:val="000000"/>
                <w:sz w:val="22"/>
                <w:szCs w:val="22"/>
              </w:rPr>
              <w:t>l.p.</w:t>
            </w:r>
          </w:p>
        </w:tc>
        <w:tc>
          <w:tcPr>
            <w:tcW w:w="3500" w:type="pct"/>
            <w:tcBorders>
              <w:top w:val="single" w:sz="4" w:space="0" w:color="000000"/>
              <w:left w:val="single" w:sz="4" w:space="0" w:color="000000"/>
              <w:bottom w:val="single" w:sz="4" w:space="0" w:color="000000"/>
              <w:right w:val="single" w:sz="4" w:space="0" w:color="000000"/>
            </w:tcBorders>
            <w:shd w:val="clear" w:color="auto" w:fill="auto"/>
          </w:tcPr>
          <w:p w14:paraId="07F18034" w14:textId="5A7C5609" w:rsidR="00730F8A" w:rsidRPr="00437F4D" w:rsidRDefault="00596173" w:rsidP="00CD47A1">
            <w:pPr>
              <w:spacing w:before="120"/>
              <w:rPr>
                <w:rFonts w:ascii="Cambria" w:hAnsi="Cambria" w:cs="Arial"/>
                <w:b/>
                <w:color w:val="000000"/>
                <w:sz w:val="22"/>
                <w:szCs w:val="22"/>
              </w:rPr>
            </w:pPr>
            <w:r w:rsidRPr="00437F4D">
              <w:rPr>
                <w:rFonts w:ascii="Cambria" w:hAnsi="Cambria" w:cs="Arial"/>
                <w:b/>
                <w:color w:val="000000"/>
                <w:sz w:val="22"/>
                <w:szCs w:val="22"/>
              </w:rPr>
              <w:t>Rodzaj sprzętu</w:t>
            </w:r>
            <w:r w:rsidR="00705717" w:rsidRPr="00437F4D">
              <w:rPr>
                <w:rFonts w:ascii="Cambria" w:hAnsi="Cambria" w:cs="Arial"/>
                <w:b/>
                <w:color w:val="000000"/>
                <w:sz w:val="22"/>
                <w:szCs w:val="22"/>
              </w:rPr>
              <w:t xml:space="preserve"> (Numer </w:t>
            </w:r>
            <w:r w:rsidR="00730F8A" w:rsidRPr="00437F4D">
              <w:rPr>
                <w:rFonts w:ascii="Cambria" w:hAnsi="Cambria" w:cs="Arial"/>
                <w:b/>
                <w:color w:val="000000"/>
                <w:sz w:val="22"/>
                <w:szCs w:val="22"/>
              </w:rPr>
              <w:t xml:space="preserve">inwentarzowy) </w:t>
            </w:r>
            <w:r w:rsidR="00E14AEF" w:rsidRPr="00437F4D">
              <w:rPr>
                <w:rFonts w:ascii="Cambria" w:hAnsi="Cambria" w:cs="Arial"/>
                <w:b/>
                <w:color w:val="000000"/>
                <w:sz w:val="22"/>
                <w:szCs w:val="22"/>
              </w:rPr>
              <w:br/>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56D011D9" w14:textId="77777777" w:rsidR="00596173" w:rsidRPr="00437F4D" w:rsidRDefault="00596173" w:rsidP="00CD47A1">
            <w:pPr>
              <w:spacing w:before="120"/>
              <w:jc w:val="both"/>
              <w:rPr>
                <w:rFonts w:ascii="Cambria" w:hAnsi="Cambria" w:cs="Arial"/>
                <w:b/>
                <w:color w:val="000000"/>
                <w:sz w:val="22"/>
                <w:szCs w:val="22"/>
              </w:rPr>
            </w:pPr>
            <w:r w:rsidRPr="00437F4D">
              <w:rPr>
                <w:rFonts w:ascii="Cambria" w:hAnsi="Cambria" w:cs="Arial"/>
                <w:b/>
                <w:color w:val="000000"/>
                <w:sz w:val="22"/>
                <w:szCs w:val="22"/>
              </w:rPr>
              <w:t>Ilość</w:t>
            </w:r>
          </w:p>
        </w:tc>
      </w:tr>
      <w:tr w:rsidR="00437F4D" w:rsidRPr="00492353" w14:paraId="44776DC7" w14:textId="77777777" w:rsidTr="00CD47A1">
        <w:trPr>
          <w:trHeight w:val="251"/>
        </w:trPr>
        <w:tc>
          <w:tcPr>
            <w:tcW w:w="488" w:type="pct"/>
            <w:tcBorders>
              <w:top w:val="single" w:sz="4" w:space="0" w:color="000000"/>
              <w:left w:val="single" w:sz="4" w:space="0" w:color="000000"/>
              <w:bottom w:val="single" w:sz="4" w:space="0" w:color="000000"/>
              <w:right w:val="single" w:sz="4" w:space="0" w:color="000000"/>
            </w:tcBorders>
          </w:tcPr>
          <w:p w14:paraId="2B943641" w14:textId="0B00AAB4" w:rsidR="00437F4D" w:rsidRPr="00492353" w:rsidRDefault="00437F4D" w:rsidP="00437F4D">
            <w:pPr>
              <w:jc w:val="both"/>
              <w:rPr>
                <w:rFonts w:ascii="Cambria" w:hAnsi="Cambria" w:cs="Arial"/>
                <w:color w:val="000000"/>
                <w:sz w:val="22"/>
                <w:szCs w:val="22"/>
              </w:rPr>
            </w:pPr>
            <w:r w:rsidRPr="00492353">
              <w:rPr>
                <w:rFonts w:ascii="Cambria" w:hAnsi="Cambria" w:cs="Arial"/>
                <w:color w:val="000000"/>
                <w:sz w:val="22"/>
                <w:szCs w:val="22"/>
              </w:rPr>
              <w:t xml:space="preserve">1. </w:t>
            </w:r>
            <w:r>
              <w:rPr>
                <w:rFonts w:ascii="Cambria" w:hAnsi="Cambria" w:cs="Arial"/>
                <w:color w:val="000000"/>
                <w:sz w:val="22"/>
                <w:szCs w:val="22"/>
              </w:rPr>
              <w:br/>
            </w:r>
          </w:p>
        </w:tc>
        <w:tc>
          <w:tcPr>
            <w:tcW w:w="3500" w:type="pct"/>
            <w:tcBorders>
              <w:top w:val="single" w:sz="4" w:space="0" w:color="000000"/>
              <w:left w:val="single" w:sz="4" w:space="0" w:color="000000"/>
              <w:bottom w:val="single" w:sz="4" w:space="0" w:color="000000"/>
              <w:right w:val="single" w:sz="4" w:space="0" w:color="000000"/>
            </w:tcBorders>
            <w:shd w:val="clear" w:color="auto" w:fill="auto"/>
          </w:tcPr>
          <w:p w14:paraId="6FF21827" w14:textId="7E189341" w:rsidR="00437F4D" w:rsidRPr="00492353" w:rsidRDefault="00437F4D" w:rsidP="00437F4D">
            <w:pPr>
              <w:jc w:val="both"/>
              <w:rPr>
                <w:rFonts w:ascii="Cambria" w:hAnsi="Cambria" w:cs="Arial"/>
                <w:color w:val="000000"/>
                <w:sz w:val="22"/>
                <w:szCs w:val="22"/>
              </w:rPr>
            </w:pPr>
            <w:r w:rsidRPr="009B56BE">
              <w:rPr>
                <w:rFonts w:ascii="Cambria" w:hAnsi="Cambria" w:cs="Arial"/>
                <w:sz w:val="22"/>
                <w:szCs w:val="22"/>
              </w:rPr>
              <w:t>590/02125 Kultywator KUL z przystawką SRN</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35958761" w14:textId="54A4D711" w:rsidR="00437F4D" w:rsidRPr="00492353" w:rsidRDefault="00437F4D" w:rsidP="00437F4D">
            <w:pPr>
              <w:jc w:val="both"/>
              <w:rPr>
                <w:rFonts w:ascii="Cambria" w:hAnsi="Cambria" w:cs="Arial"/>
                <w:color w:val="000000"/>
                <w:sz w:val="22"/>
                <w:szCs w:val="22"/>
              </w:rPr>
            </w:pPr>
            <w:r w:rsidRPr="00492353">
              <w:rPr>
                <w:rFonts w:ascii="Cambria" w:hAnsi="Cambria" w:cs="Arial"/>
                <w:color w:val="000000"/>
                <w:sz w:val="22"/>
                <w:szCs w:val="22"/>
              </w:rPr>
              <w:t xml:space="preserve">szt. </w:t>
            </w:r>
            <w:r>
              <w:rPr>
                <w:rFonts w:ascii="Cambria" w:hAnsi="Cambria" w:cs="Arial"/>
                <w:color w:val="000000"/>
                <w:sz w:val="22"/>
                <w:szCs w:val="22"/>
              </w:rPr>
              <w:t>1</w:t>
            </w:r>
            <w:r w:rsidRPr="00492353">
              <w:rPr>
                <w:rFonts w:ascii="Cambria" w:hAnsi="Cambria" w:cs="Arial"/>
                <w:color w:val="000000"/>
                <w:sz w:val="22"/>
                <w:szCs w:val="22"/>
              </w:rPr>
              <w:t xml:space="preserve"> </w:t>
            </w:r>
          </w:p>
        </w:tc>
      </w:tr>
      <w:tr w:rsidR="00437F4D" w:rsidRPr="00492353" w14:paraId="251BDB8D" w14:textId="77777777" w:rsidTr="00CD47A1">
        <w:trPr>
          <w:trHeight w:val="251"/>
        </w:trPr>
        <w:tc>
          <w:tcPr>
            <w:tcW w:w="488" w:type="pct"/>
            <w:tcBorders>
              <w:top w:val="single" w:sz="4" w:space="0" w:color="000000"/>
              <w:left w:val="single" w:sz="4" w:space="0" w:color="000000"/>
              <w:bottom w:val="single" w:sz="4" w:space="0" w:color="000000"/>
              <w:right w:val="single" w:sz="4" w:space="0" w:color="000000"/>
            </w:tcBorders>
          </w:tcPr>
          <w:p w14:paraId="34BB4775" w14:textId="33A18293" w:rsidR="00437F4D" w:rsidRPr="00492353" w:rsidRDefault="00437F4D" w:rsidP="00437F4D">
            <w:pPr>
              <w:jc w:val="both"/>
              <w:rPr>
                <w:rFonts w:ascii="Cambria" w:hAnsi="Cambria" w:cs="Arial"/>
                <w:color w:val="000000"/>
                <w:sz w:val="22"/>
                <w:szCs w:val="22"/>
              </w:rPr>
            </w:pPr>
            <w:r w:rsidRPr="00492353">
              <w:rPr>
                <w:rFonts w:ascii="Cambria" w:hAnsi="Cambria" w:cs="Arial"/>
                <w:color w:val="000000"/>
                <w:sz w:val="22"/>
                <w:szCs w:val="22"/>
              </w:rPr>
              <w:t>2.</w:t>
            </w:r>
            <w:r>
              <w:rPr>
                <w:rFonts w:ascii="Cambria" w:hAnsi="Cambria" w:cs="Arial"/>
                <w:color w:val="000000"/>
                <w:sz w:val="22"/>
                <w:szCs w:val="22"/>
              </w:rPr>
              <w:br/>
            </w:r>
          </w:p>
        </w:tc>
        <w:tc>
          <w:tcPr>
            <w:tcW w:w="3500" w:type="pct"/>
            <w:tcBorders>
              <w:top w:val="single" w:sz="4" w:space="0" w:color="000000"/>
              <w:left w:val="single" w:sz="4" w:space="0" w:color="000000"/>
              <w:bottom w:val="single" w:sz="4" w:space="0" w:color="000000"/>
              <w:right w:val="single" w:sz="4" w:space="0" w:color="000000"/>
            </w:tcBorders>
            <w:shd w:val="clear" w:color="auto" w:fill="auto"/>
          </w:tcPr>
          <w:p w14:paraId="0FB11704" w14:textId="0FD62AAA" w:rsidR="00437F4D" w:rsidRPr="00492353" w:rsidRDefault="00437F4D" w:rsidP="00437F4D">
            <w:pPr>
              <w:jc w:val="both"/>
              <w:rPr>
                <w:rFonts w:ascii="Cambria" w:hAnsi="Cambria" w:cs="Arial"/>
                <w:color w:val="000000"/>
                <w:sz w:val="22"/>
                <w:szCs w:val="22"/>
              </w:rPr>
            </w:pPr>
            <w:r>
              <w:rPr>
                <w:rFonts w:ascii="Cambria" w:hAnsi="Cambria" w:cs="Arial"/>
                <w:sz w:val="22"/>
                <w:szCs w:val="22"/>
              </w:rPr>
              <w:t>590/00853 Agregat uprawowy leśny U-779</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17CCC12F" w14:textId="16CB989A" w:rsidR="00437F4D" w:rsidRPr="00492353" w:rsidRDefault="00437F4D" w:rsidP="00437F4D">
            <w:pPr>
              <w:jc w:val="both"/>
              <w:rPr>
                <w:rFonts w:ascii="Cambria" w:hAnsi="Cambria" w:cs="Arial"/>
                <w:color w:val="000000"/>
                <w:sz w:val="22"/>
                <w:szCs w:val="22"/>
              </w:rPr>
            </w:pPr>
            <w:r w:rsidRPr="00492353">
              <w:rPr>
                <w:rFonts w:ascii="Cambria" w:hAnsi="Cambria" w:cs="Arial"/>
                <w:color w:val="000000"/>
                <w:sz w:val="22"/>
                <w:szCs w:val="22"/>
              </w:rPr>
              <w:t xml:space="preserve">szt. </w:t>
            </w:r>
            <w:r>
              <w:rPr>
                <w:rFonts w:ascii="Cambria" w:hAnsi="Cambria" w:cs="Arial"/>
                <w:color w:val="000000"/>
                <w:sz w:val="22"/>
                <w:szCs w:val="22"/>
              </w:rPr>
              <w:t>1</w:t>
            </w:r>
          </w:p>
        </w:tc>
      </w:tr>
      <w:tr w:rsidR="00437F4D" w:rsidRPr="00492353" w14:paraId="118847D0" w14:textId="77777777" w:rsidTr="00CD47A1">
        <w:trPr>
          <w:trHeight w:val="251"/>
        </w:trPr>
        <w:tc>
          <w:tcPr>
            <w:tcW w:w="488" w:type="pct"/>
            <w:tcBorders>
              <w:top w:val="single" w:sz="4" w:space="0" w:color="000000"/>
              <w:left w:val="single" w:sz="4" w:space="0" w:color="000000"/>
              <w:bottom w:val="single" w:sz="4" w:space="0" w:color="000000"/>
              <w:right w:val="single" w:sz="4" w:space="0" w:color="000000"/>
            </w:tcBorders>
          </w:tcPr>
          <w:p w14:paraId="38C281E5" w14:textId="561B0A4E" w:rsidR="00437F4D" w:rsidRPr="00492353" w:rsidRDefault="00437F4D" w:rsidP="00437F4D">
            <w:pPr>
              <w:jc w:val="both"/>
              <w:rPr>
                <w:rFonts w:ascii="Cambria" w:hAnsi="Cambria" w:cs="Arial"/>
                <w:color w:val="000000"/>
                <w:sz w:val="22"/>
                <w:szCs w:val="22"/>
              </w:rPr>
            </w:pPr>
            <w:r w:rsidRPr="00492353">
              <w:rPr>
                <w:rFonts w:ascii="Cambria" w:hAnsi="Cambria" w:cs="Arial"/>
                <w:color w:val="000000"/>
                <w:sz w:val="22"/>
                <w:szCs w:val="22"/>
              </w:rPr>
              <w:t>3.</w:t>
            </w:r>
            <w:r>
              <w:rPr>
                <w:rFonts w:ascii="Cambria" w:hAnsi="Cambria" w:cs="Arial"/>
                <w:color w:val="000000"/>
                <w:sz w:val="22"/>
                <w:szCs w:val="22"/>
              </w:rPr>
              <w:br/>
            </w:r>
          </w:p>
        </w:tc>
        <w:tc>
          <w:tcPr>
            <w:tcW w:w="3500" w:type="pct"/>
            <w:tcBorders>
              <w:top w:val="single" w:sz="4" w:space="0" w:color="000000"/>
              <w:left w:val="single" w:sz="4" w:space="0" w:color="000000"/>
              <w:bottom w:val="single" w:sz="4" w:space="0" w:color="000000"/>
              <w:right w:val="single" w:sz="4" w:space="0" w:color="000000"/>
            </w:tcBorders>
            <w:shd w:val="clear" w:color="auto" w:fill="auto"/>
          </w:tcPr>
          <w:p w14:paraId="18FE0795" w14:textId="262F6D96" w:rsidR="00437F4D" w:rsidRPr="00492353" w:rsidRDefault="00437F4D" w:rsidP="00437F4D">
            <w:pPr>
              <w:jc w:val="both"/>
              <w:rPr>
                <w:rFonts w:ascii="Cambria" w:hAnsi="Cambria" w:cs="Arial"/>
                <w:color w:val="000000"/>
                <w:sz w:val="22"/>
                <w:szCs w:val="22"/>
              </w:rPr>
            </w:pPr>
            <w:r>
              <w:rPr>
                <w:rFonts w:ascii="Cambria" w:hAnsi="Cambria" w:cs="Arial"/>
                <w:sz w:val="22"/>
                <w:szCs w:val="22"/>
              </w:rPr>
              <w:t xml:space="preserve">590/00955 Podcinacz korzeni </w:t>
            </w:r>
            <w:proofErr w:type="spellStart"/>
            <w:r>
              <w:rPr>
                <w:rFonts w:ascii="Cambria" w:hAnsi="Cambria" w:cs="Arial"/>
                <w:sz w:val="22"/>
                <w:szCs w:val="22"/>
              </w:rPr>
              <w:t>Prune</w:t>
            </w:r>
            <w:proofErr w:type="spellEnd"/>
            <w:r>
              <w:rPr>
                <w:rFonts w:ascii="Cambria" w:hAnsi="Cambria" w:cs="Arial"/>
                <w:sz w:val="22"/>
                <w:szCs w:val="22"/>
              </w:rPr>
              <w:t xml:space="preserve"> Master</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6475AD5A" w14:textId="4663EEB7" w:rsidR="00437F4D" w:rsidRPr="00492353" w:rsidRDefault="00437F4D" w:rsidP="00437F4D">
            <w:pPr>
              <w:jc w:val="both"/>
              <w:rPr>
                <w:rFonts w:ascii="Cambria" w:hAnsi="Cambria" w:cs="Arial"/>
                <w:color w:val="000000"/>
                <w:sz w:val="22"/>
                <w:szCs w:val="22"/>
              </w:rPr>
            </w:pPr>
            <w:r w:rsidRPr="00492353">
              <w:rPr>
                <w:rFonts w:ascii="Cambria" w:hAnsi="Cambria" w:cs="Arial"/>
                <w:color w:val="000000"/>
                <w:sz w:val="22"/>
                <w:szCs w:val="22"/>
              </w:rPr>
              <w:t xml:space="preserve">szt. </w:t>
            </w:r>
            <w:r>
              <w:rPr>
                <w:rFonts w:ascii="Cambria" w:hAnsi="Cambria" w:cs="Arial"/>
                <w:color w:val="000000"/>
                <w:sz w:val="22"/>
                <w:szCs w:val="22"/>
              </w:rPr>
              <w:t>1</w:t>
            </w:r>
          </w:p>
        </w:tc>
      </w:tr>
      <w:tr w:rsidR="00437F4D" w:rsidRPr="00492353" w14:paraId="2CD3D01A" w14:textId="77777777" w:rsidTr="00CD47A1">
        <w:trPr>
          <w:trHeight w:val="251"/>
        </w:trPr>
        <w:tc>
          <w:tcPr>
            <w:tcW w:w="488" w:type="pct"/>
            <w:tcBorders>
              <w:top w:val="single" w:sz="4" w:space="0" w:color="000000"/>
              <w:left w:val="single" w:sz="4" w:space="0" w:color="000000"/>
              <w:bottom w:val="single" w:sz="4" w:space="0" w:color="000000"/>
              <w:right w:val="single" w:sz="4" w:space="0" w:color="000000"/>
            </w:tcBorders>
          </w:tcPr>
          <w:p w14:paraId="3437C28A" w14:textId="6667486C" w:rsidR="00437F4D" w:rsidRPr="00492353" w:rsidRDefault="00437F4D" w:rsidP="00437F4D">
            <w:pPr>
              <w:jc w:val="both"/>
              <w:rPr>
                <w:rFonts w:ascii="Cambria" w:hAnsi="Cambria" w:cs="Arial"/>
                <w:color w:val="000000"/>
                <w:sz w:val="22"/>
                <w:szCs w:val="22"/>
              </w:rPr>
            </w:pPr>
            <w:r w:rsidRPr="00492353">
              <w:rPr>
                <w:rFonts w:ascii="Cambria" w:hAnsi="Cambria" w:cs="Arial"/>
                <w:color w:val="000000"/>
                <w:sz w:val="22"/>
                <w:szCs w:val="22"/>
              </w:rPr>
              <w:t>4.</w:t>
            </w:r>
            <w:r>
              <w:rPr>
                <w:rFonts w:ascii="Cambria" w:hAnsi="Cambria" w:cs="Arial"/>
                <w:color w:val="000000"/>
                <w:sz w:val="22"/>
                <w:szCs w:val="22"/>
              </w:rPr>
              <w:br/>
            </w:r>
          </w:p>
        </w:tc>
        <w:tc>
          <w:tcPr>
            <w:tcW w:w="3500" w:type="pct"/>
            <w:tcBorders>
              <w:top w:val="single" w:sz="4" w:space="0" w:color="000000"/>
              <w:left w:val="single" w:sz="4" w:space="0" w:color="000000"/>
              <w:bottom w:val="single" w:sz="4" w:space="0" w:color="000000"/>
              <w:right w:val="single" w:sz="4" w:space="0" w:color="000000"/>
            </w:tcBorders>
            <w:shd w:val="clear" w:color="auto" w:fill="auto"/>
          </w:tcPr>
          <w:p w14:paraId="5A2F0904" w14:textId="048BE551" w:rsidR="00437F4D" w:rsidRPr="00492353" w:rsidRDefault="00437F4D" w:rsidP="00437F4D">
            <w:pPr>
              <w:jc w:val="both"/>
              <w:rPr>
                <w:rFonts w:ascii="Cambria" w:hAnsi="Cambria" w:cs="Arial"/>
                <w:color w:val="000000"/>
                <w:sz w:val="22"/>
                <w:szCs w:val="22"/>
              </w:rPr>
            </w:pPr>
            <w:r>
              <w:rPr>
                <w:rFonts w:ascii="Cambria" w:hAnsi="Cambria" w:cs="Arial"/>
                <w:sz w:val="22"/>
                <w:szCs w:val="22"/>
              </w:rPr>
              <w:t>590/02505 Agregat AUL1500</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5979B2F9" w14:textId="02C9BCB3" w:rsidR="00437F4D" w:rsidRPr="00492353" w:rsidRDefault="00437F4D" w:rsidP="00437F4D">
            <w:pPr>
              <w:jc w:val="both"/>
              <w:rPr>
                <w:rFonts w:ascii="Cambria" w:hAnsi="Cambria" w:cs="Arial"/>
                <w:color w:val="000000"/>
                <w:sz w:val="22"/>
                <w:szCs w:val="22"/>
              </w:rPr>
            </w:pPr>
            <w:r w:rsidRPr="00492353">
              <w:rPr>
                <w:rFonts w:ascii="Cambria" w:hAnsi="Cambria" w:cs="Arial"/>
                <w:color w:val="000000"/>
                <w:sz w:val="22"/>
                <w:szCs w:val="22"/>
              </w:rPr>
              <w:t xml:space="preserve">szt. </w:t>
            </w:r>
            <w:r>
              <w:rPr>
                <w:rFonts w:ascii="Cambria" w:hAnsi="Cambria" w:cs="Arial"/>
                <w:color w:val="000000"/>
                <w:sz w:val="22"/>
                <w:szCs w:val="22"/>
              </w:rPr>
              <w:t>1</w:t>
            </w:r>
          </w:p>
        </w:tc>
      </w:tr>
      <w:tr w:rsidR="00437F4D" w:rsidRPr="00492353" w14:paraId="50001815" w14:textId="77777777" w:rsidTr="00CD47A1">
        <w:trPr>
          <w:trHeight w:val="245"/>
        </w:trPr>
        <w:tc>
          <w:tcPr>
            <w:tcW w:w="488" w:type="pct"/>
            <w:tcBorders>
              <w:top w:val="single" w:sz="4" w:space="0" w:color="000000"/>
              <w:left w:val="single" w:sz="4" w:space="0" w:color="000000"/>
              <w:bottom w:val="single" w:sz="4" w:space="0" w:color="000000"/>
              <w:right w:val="single" w:sz="4" w:space="0" w:color="000000"/>
            </w:tcBorders>
          </w:tcPr>
          <w:p w14:paraId="54E34086" w14:textId="23523B44" w:rsidR="00437F4D" w:rsidRPr="00492353" w:rsidRDefault="00437F4D" w:rsidP="00437F4D">
            <w:pPr>
              <w:jc w:val="both"/>
              <w:rPr>
                <w:rFonts w:ascii="Cambria" w:hAnsi="Cambria" w:cs="Arial"/>
                <w:color w:val="000000"/>
                <w:sz w:val="22"/>
                <w:szCs w:val="22"/>
              </w:rPr>
            </w:pPr>
            <w:r w:rsidRPr="00492353">
              <w:rPr>
                <w:rFonts w:ascii="Cambria" w:hAnsi="Cambria" w:cs="Arial"/>
                <w:color w:val="000000"/>
                <w:sz w:val="22"/>
                <w:szCs w:val="22"/>
              </w:rPr>
              <w:t>5.</w:t>
            </w:r>
            <w:r>
              <w:rPr>
                <w:rFonts w:ascii="Cambria" w:hAnsi="Cambria" w:cs="Arial"/>
                <w:color w:val="000000"/>
                <w:sz w:val="22"/>
                <w:szCs w:val="22"/>
              </w:rPr>
              <w:br/>
            </w:r>
          </w:p>
        </w:tc>
        <w:tc>
          <w:tcPr>
            <w:tcW w:w="3500" w:type="pct"/>
            <w:tcBorders>
              <w:top w:val="single" w:sz="4" w:space="0" w:color="000000"/>
              <w:left w:val="single" w:sz="4" w:space="0" w:color="000000"/>
              <w:bottom w:val="single" w:sz="4" w:space="0" w:color="000000"/>
              <w:right w:val="single" w:sz="4" w:space="0" w:color="000000"/>
            </w:tcBorders>
            <w:shd w:val="clear" w:color="auto" w:fill="auto"/>
          </w:tcPr>
          <w:p w14:paraId="2D2F2EAC" w14:textId="05E91564" w:rsidR="00437F4D" w:rsidRPr="00492353" w:rsidRDefault="00437F4D" w:rsidP="00437F4D">
            <w:pPr>
              <w:jc w:val="both"/>
              <w:rPr>
                <w:rFonts w:ascii="Cambria" w:hAnsi="Cambria" w:cs="Arial"/>
                <w:color w:val="000000"/>
                <w:sz w:val="22"/>
                <w:szCs w:val="22"/>
              </w:rPr>
            </w:pPr>
            <w:r>
              <w:rPr>
                <w:rFonts w:ascii="Cambria" w:hAnsi="Cambria" w:cs="Arial"/>
                <w:sz w:val="22"/>
                <w:szCs w:val="22"/>
              </w:rPr>
              <w:t>590/02506 Rozsiewacz substratów SRS-h</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061E35BC" w14:textId="1058C6D1" w:rsidR="00437F4D" w:rsidRPr="00492353" w:rsidRDefault="00437F4D" w:rsidP="00437F4D">
            <w:pPr>
              <w:jc w:val="both"/>
              <w:rPr>
                <w:rFonts w:ascii="Cambria" w:hAnsi="Cambria" w:cs="Arial"/>
                <w:color w:val="000000"/>
                <w:sz w:val="22"/>
                <w:szCs w:val="22"/>
              </w:rPr>
            </w:pPr>
            <w:r w:rsidRPr="00492353">
              <w:rPr>
                <w:rFonts w:ascii="Cambria" w:hAnsi="Cambria" w:cs="Arial"/>
                <w:color w:val="000000"/>
                <w:sz w:val="22"/>
                <w:szCs w:val="22"/>
              </w:rPr>
              <w:t xml:space="preserve">szt. </w:t>
            </w:r>
            <w:r>
              <w:rPr>
                <w:rFonts w:ascii="Cambria" w:hAnsi="Cambria" w:cs="Arial"/>
                <w:color w:val="000000"/>
                <w:sz w:val="22"/>
                <w:szCs w:val="22"/>
              </w:rPr>
              <w:t>1</w:t>
            </w:r>
          </w:p>
        </w:tc>
      </w:tr>
      <w:tr w:rsidR="00437F4D" w:rsidRPr="00492353" w14:paraId="087D238C" w14:textId="77777777" w:rsidTr="00CD47A1">
        <w:trPr>
          <w:trHeight w:val="251"/>
        </w:trPr>
        <w:tc>
          <w:tcPr>
            <w:tcW w:w="488" w:type="pct"/>
            <w:tcBorders>
              <w:top w:val="single" w:sz="4" w:space="0" w:color="000000"/>
              <w:left w:val="single" w:sz="4" w:space="0" w:color="000000"/>
              <w:bottom w:val="single" w:sz="4" w:space="0" w:color="000000"/>
              <w:right w:val="single" w:sz="4" w:space="0" w:color="000000"/>
            </w:tcBorders>
          </w:tcPr>
          <w:p w14:paraId="2EA8AC9B" w14:textId="24B865FD" w:rsidR="00437F4D" w:rsidRPr="00492353" w:rsidRDefault="00437F4D" w:rsidP="00437F4D">
            <w:pPr>
              <w:jc w:val="both"/>
              <w:rPr>
                <w:rFonts w:ascii="Cambria" w:hAnsi="Cambria" w:cs="Arial"/>
                <w:color w:val="000000"/>
                <w:sz w:val="22"/>
                <w:szCs w:val="22"/>
              </w:rPr>
            </w:pPr>
            <w:r w:rsidRPr="00492353">
              <w:rPr>
                <w:rFonts w:ascii="Cambria" w:hAnsi="Cambria" w:cs="Arial"/>
                <w:color w:val="000000"/>
                <w:sz w:val="22"/>
                <w:szCs w:val="22"/>
              </w:rPr>
              <w:t>6.</w:t>
            </w:r>
            <w:r>
              <w:rPr>
                <w:rFonts w:ascii="Cambria" w:hAnsi="Cambria" w:cs="Arial"/>
                <w:color w:val="000000"/>
                <w:sz w:val="22"/>
                <w:szCs w:val="22"/>
              </w:rPr>
              <w:br/>
            </w:r>
          </w:p>
        </w:tc>
        <w:tc>
          <w:tcPr>
            <w:tcW w:w="3500" w:type="pct"/>
            <w:tcBorders>
              <w:top w:val="single" w:sz="4" w:space="0" w:color="000000"/>
              <w:left w:val="single" w:sz="4" w:space="0" w:color="000000"/>
              <w:bottom w:val="single" w:sz="4" w:space="0" w:color="000000"/>
              <w:right w:val="single" w:sz="4" w:space="0" w:color="000000"/>
            </w:tcBorders>
            <w:shd w:val="clear" w:color="auto" w:fill="auto"/>
          </w:tcPr>
          <w:p w14:paraId="17F27B05" w14:textId="59E6634F" w:rsidR="00437F4D" w:rsidRPr="00492353" w:rsidRDefault="00437F4D" w:rsidP="00437F4D">
            <w:pPr>
              <w:jc w:val="both"/>
              <w:rPr>
                <w:rFonts w:ascii="Cambria" w:hAnsi="Cambria" w:cs="Arial"/>
                <w:color w:val="000000"/>
                <w:sz w:val="22"/>
                <w:szCs w:val="22"/>
              </w:rPr>
            </w:pPr>
            <w:r>
              <w:rPr>
                <w:rFonts w:ascii="Cambria" w:hAnsi="Cambria" w:cs="Arial"/>
                <w:sz w:val="22"/>
                <w:szCs w:val="22"/>
              </w:rPr>
              <w:t>591/00854 Siewnik 4-rzędowy marki EGEDAL</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4C6637F2" w14:textId="38D004B7" w:rsidR="00437F4D" w:rsidRPr="00492353" w:rsidRDefault="00437F4D" w:rsidP="00437F4D">
            <w:pPr>
              <w:jc w:val="both"/>
              <w:rPr>
                <w:rFonts w:ascii="Cambria" w:hAnsi="Cambria" w:cs="Arial"/>
                <w:color w:val="000000"/>
                <w:sz w:val="22"/>
                <w:szCs w:val="22"/>
              </w:rPr>
            </w:pPr>
            <w:r w:rsidRPr="00492353">
              <w:rPr>
                <w:rFonts w:ascii="Cambria" w:hAnsi="Cambria" w:cs="Arial"/>
                <w:color w:val="000000"/>
                <w:sz w:val="22"/>
                <w:szCs w:val="22"/>
              </w:rPr>
              <w:t xml:space="preserve">szt. </w:t>
            </w:r>
            <w:r>
              <w:rPr>
                <w:rFonts w:ascii="Cambria" w:hAnsi="Cambria" w:cs="Arial"/>
                <w:color w:val="000000"/>
                <w:sz w:val="22"/>
                <w:szCs w:val="22"/>
              </w:rPr>
              <w:t>1</w:t>
            </w:r>
          </w:p>
        </w:tc>
      </w:tr>
      <w:tr w:rsidR="00437F4D" w:rsidRPr="00492353" w14:paraId="2E845067" w14:textId="77777777" w:rsidTr="00CD47A1">
        <w:trPr>
          <w:trHeight w:val="251"/>
        </w:trPr>
        <w:tc>
          <w:tcPr>
            <w:tcW w:w="488" w:type="pct"/>
            <w:tcBorders>
              <w:top w:val="single" w:sz="4" w:space="0" w:color="000000"/>
              <w:left w:val="single" w:sz="4" w:space="0" w:color="000000"/>
              <w:bottom w:val="single" w:sz="4" w:space="0" w:color="000000"/>
              <w:right w:val="single" w:sz="4" w:space="0" w:color="000000"/>
            </w:tcBorders>
          </w:tcPr>
          <w:p w14:paraId="43C9632A" w14:textId="512D5CEC" w:rsidR="00437F4D" w:rsidRPr="00492353" w:rsidRDefault="00437F4D" w:rsidP="00437F4D">
            <w:pPr>
              <w:jc w:val="both"/>
              <w:rPr>
                <w:rFonts w:ascii="Cambria" w:hAnsi="Cambria" w:cs="Arial"/>
                <w:color w:val="000000"/>
                <w:sz w:val="22"/>
                <w:szCs w:val="22"/>
              </w:rPr>
            </w:pPr>
            <w:r w:rsidRPr="00492353">
              <w:rPr>
                <w:rFonts w:ascii="Cambria" w:hAnsi="Cambria" w:cs="Arial"/>
                <w:color w:val="000000"/>
                <w:sz w:val="22"/>
                <w:szCs w:val="22"/>
              </w:rPr>
              <w:t>7.</w:t>
            </w:r>
            <w:r>
              <w:rPr>
                <w:rFonts w:ascii="Cambria" w:hAnsi="Cambria" w:cs="Arial"/>
                <w:color w:val="000000"/>
                <w:sz w:val="22"/>
                <w:szCs w:val="22"/>
              </w:rPr>
              <w:br/>
            </w:r>
          </w:p>
        </w:tc>
        <w:tc>
          <w:tcPr>
            <w:tcW w:w="3500" w:type="pct"/>
            <w:tcBorders>
              <w:top w:val="single" w:sz="4" w:space="0" w:color="000000"/>
              <w:left w:val="single" w:sz="4" w:space="0" w:color="000000"/>
              <w:bottom w:val="single" w:sz="4" w:space="0" w:color="000000"/>
              <w:right w:val="single" w:sz="4" w:space="0" w:color="000000"/>
            </w:tcBorders>
            <w:shd w:val="clear" w:color="auto" w:fill="auto"/>
          </w:tcPr>
          <w:p w14:paraId="1FEE09AB" w14:textId="767CC090" w:rsidR="00437F4D" w:rsidRPr="00492353" w:rsidRDefault="00437F4D" w:rsidP="00437F4D">
            <w:pPr>
              <w:jc w:val="both"/>
              <w:rPr>
                <w:rFonts w:ascii="Cambria" w:hAnsi="Cambria" w:cs="Arial"/>
                <w:color w:val="000000"/>
                <w:sz w:val="22"/>
                <w:szCs w:val="22"/>
              </w:rPr>
            </w:pPr>
            <w:r>
              <w:rPr>
                <w:rFonts w:ascii="Cambria" w:hAnsi="Cambria" w:cs="Arial"/>
                <w:sz w:val="22"/>
                <w:szCs w:val="22"/>
              </w:rPr>
              <w:t>591/00871 Siewnik granulatów SSG-5 szkółkarski</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09F59C92" w14:textId="1297CFE3" w:rsidR="00437F4D" w:rsidRPr="00492353" w:rsidRDefault="00437F4D" w:rsidP="00437F4D">
            <w:pPr>
              <w:jc w:val="both"/>
              <w:rPr>
                <w:rFonts w:ascii="Cambria" w:hAnsi="Cambria" w:cs="Arial"/>
                <w:color w:val="000000"/>
                <w:sz w:val="22"/>
                <w:szCs w:val="22"/>
              </w:rPr>
            </w:pPr>
            <w:r w:rsidRPr="00492353">
              <w:rPr>
                <w:rFonts w:ascii="Cambria" w:hAnsi="Cambria" w:cs="Arial"/>
                <w:color w:val="000000"/>
                <w:sz w:val="22"/>
                <w:szCs w:val="22"/>
              </w:rPr>
              <w:t xml:space="preserve">szt. </w:t>
            </w:r>
            <w:r>
              <w:rPr>
                <w:rFonts w:ascii="Cambria" w:hAnsi="Cambria" w:cs="Arial"/>
                <w:color w:val="000000"/>
                <w:sz w:val="22"/>
                <w:szCs w:val="22"/>
              </w:rPr>
              <w:t>1</w:t>
            </w:r>
          </w:p>
        </w:tc>
      </w:tr>
      <w:tr w:rsidR="00437F4D" w:rsidRPr="00492353" w14:paraId="5DE9BE86" w14:textId="77777777" w:rsidTr="00CD47A1">
        <w:trPr>
          <w:trHeight w:val="251"/>
        </w:trPr>
        <w:tc>
          <w:tcPr>
            <w:tcW w:w="488" w:type="pct"/>
            <w:tcBorders>
              <w:top w:val="single" w:sz="4" w:space="0" w:color="000000"/>
              <w:left w:val="single" w:sz="4" w:space="0" w:color="000000"/>
              <w:bottom w:val="single" w:sz="4" w:space="0" w:color="000000"/>
              <w:right w:val="single" w:sz="4" w:space="0" w:color="000000"/>
            </w:tcBorders>
          </w:tcPr>
          <w:p w14:paraId="4F9A99C1" w14:textId="099FF84E" w:rsidR="00437F4D" w:rsidRPr="00492353" w:rsidRDefault="00437F4D" w:rsidP="00437F4D">
            <w:pPr>
              <w:spacing w:line="360" w:lineRule="auto"/>
              <w:jc w:val="both"/>
              <w:rPr>
                <w:rFonts w:ascii="Cambria" w:hAnsi="Cambria" w:cs="Arial"/>
                <w:color w:val="000000"/>
                <w:sz w:val="22"/>
                <w:szCs w:val="22"/>
              </w:rPr>
            </w:pPr>
            <w:r>
              <w:rPr>
                <w:rFonts w:ascii="Cambria" w:hAnsi="Cambria" w:cs="Arial"/>
                <w:color w:val="000000"/>
                <w:sz w:val="22"/>
                <w:szCs w:val="22"/>
              </w:rPr>
              <w:t>8.</w:t>
            </w:r>
          </w:p>
        </w:tc>
        <w:tc>
          <w:tcPr>
            <w:tcW w:w="3500" w:type="pct"/>
            <w:tcBorders>
              <w:top w:val="single" w:sz="4" w:space="0" w:color="000000"/>
              <w:left w:val="single" w:sz="4" w:space="0" w:color="000000"/>
              <w:bottom w:val="single" w:sz="4" w:space="0" w:color="000000"/>
              <w:right w:val="single" w:sz="4" w:space="0" w:color="000000"/>
            </w:tcBorders>
            <w:shd w:val="clear" w:color="auto" w:fill="auto"/>
          </w:tcPr>
          <w:p w14:paraId="79097240" w14:textId="05FD07A7" w:rsidR="00437F4D" w:rsidRDefault="00437F4D" w:rsidP="00437F4D">
            <w:pPr>
              <w:spacing w:line="360" w:lineRule="auto"/>
              <w:jc w:val="both"/>
              <w:rPr>
                <w:rFonts w:ascii="Cambria" w:hAnsi="Cambria" w:cs="Arial"/>
                <w:sz w:val="22"/>
                <w:szCs w:val="22"/>
              </w:rPr>
            </w:pPr>
            <w:r>
              <w:rPr>
                <w:rFonts w:ascii="Cambria" w:hAnsi="Cambria" w:cs="Arial"/>
                <w:sz w:val="22"/>
                <w:szCs w:val="22"/>
              </w:rPr>
              <w:t xml:space="preserve">591/02504 </w:t>
            </w:r>
            <w:proofErr w:type="spellStart"/>
            <w:r>
              <w:rPr>
                <w:rFonts w:ascii="Cambria" w:hAnsi="Cambria" w:cs="Arial"/>
                <w:sz w:val="22"/>
                <w:szCs w:val="22"/>
              </w:rPr>
              <w:t>Szparownik</w:t>
            </w:r>
            <w:proofErr w:type="spellEnd"/>
            <w:r>
              <w:rPr>
                <w:rFonts w:ascii="Cambria" w:hAnsi="Cambria" w:cs="Arial"/>
                <w:sz w:val="22"/>
                <w:szCs w:val="22"/>
              </w:rPr>
              <w:t xml:space="preserve"> BS</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7A710C17" w14:textId="1F51A139" w:rsidR="00437F4D" w:rsidRPr="00492353" w:rsidRDefault="00437F4D" w:rsidP="00437F4D">
            <w:pPr>
              <w:spacing w:line="360" w:lineRule="auto"/>
              <w:jc w:val="both"/>
              <w:rPr>
                <w:rFonts w:ascii="Cambria" w:hAnsi="Cambria" w:cs="Arial"/>
                <w:color w:val="000000"/>
                <w:sz w:val="22"/>
                <w:szCs w:val="22"/>
              </w:rPr>
            </w:pPr>
            <w:r w:rsidRPr="00492353">
              <w:rPr>
                <w:rFonts w:ascii="Cambria" w:hAnsi="Cambria" w:cs="Arial"/>
                <w:color w:val="000000"/>
                <w:sz w:val="22"/>
                <w:szCs w:val="22"/>
              </w:rPr>
              <w:t xml:space="preserve">szt. </w:t>
            </w:r>
            <w:r>
              <w:rPr>
                <w:rFonts w:ascii="Cambria" w:hAnsi="Cambria" w:cs="Arial"/>
                <w:color w:val="000000"/>
                <w:sz w:val="22"/>
                <w:szCs w:val="22"/>
              </w:rPr>
              <w:t>1</w:t>
            </w:r>
          </w:p>
        </w:tc>
      </w:tr>
      <w:tr w:rsidR="00437F4D" w:rsidRPr="00492353" w14:paraId="59158906" w14:textId="77777777" w:rsidTr="00CD47A1">
        <w:trPr>
          <w:trHeight w:val="251"/>
        </w:trPr>
        <w:tc>
          <w:tcPr>
            <w:tcW w:w="488" w:type="pct"/>
            <w:tcBorders>
              <w:top w:val="single" w:sz="4" w:space="0" w:color="000000"/>
              <w:left w:val="single" w:sz="4" w:space="0" w:color="000000"/>
              <w:bottom w:val="single" w:sz="4" w:space="0" w:color="000000"/>
              <w:right w:val="single" w:sz="4" w:space="0" w:color="000000"/>
            </w:tcBorders>
          </w:tcPr>
          <w:p w14:paraId="37D81CEF" w14:textId="59057D29" w:rsidR="00437F4D" w:rsidRPr="00492353" w:rsidRDefault="00437F4D" w:rsidP="00437F4D">
            <w:pPr>
              <w:spacing w:before="120" w:line="360" w:lineRule="auto"/>
              <w:jc w:val="both"/>
              <w:rPr>
                <w:rFonts w:ascii="Cambria" w:hAnsi="Cambria" w:cs="Arial"/>
                <w:color w:val="000000"/>
                <w:sz w:val="22"/>
                <w:szCs w:val="22"/>
              </w:rPr>
            </w:pPr>
            <w:r>
              <w:rPr>
                <w:rFonts w:ascii="Cambria" w:hAnsi="Cambria" w:cs="Arial"/>
                <w:color w:val="000000"/>
                <w:sz w:val="22"/>
                <w:szCs w:val="22"/>
              </w:rPr>
              <w:t>9.</w:t>
            </w:r>
          </w:p>
        </w:tc>
        <w:tc>
          <w:tcPr>
            <w:tcW w:w="3500" w:type="pct"/>
            <w:tcBorders>
              <w:top w:val="single" w:sz="4" w:space="0" w:color="000000"/>
              <w:left w:val="single" w:sz="4" w:space="0" w:color="000000"/>
              <w:bottom w:val="single" w:sz="4" w:space="0" w:color="000000"/>
              <w:right w:val="single" w:sz="4" w:space="0" w:color="000000"/>
            </w:tcBorders>
            <w:shd w:val="clear" w:color="auto" w:fill="auto"/>
          </w:tcPr>
          <w:p w14:paraId="78DAC5CD" w14:textId="2A369F3F" w:rsidR="00437F4D" w:rsidRDefault="00437F4D" w:rsidP="00437F4D">
            <w:pPr>
              <w:spacing w:before="120" w:line="360" w:lineRule="auto"/>
              <w:jc w:val="both"/>
              <w:rPr>
                <w:rFonts w:ascii="Cambria" w:hAnsi="Cambria" w:cs="Arial"/>
                <w:sz w:val="22"/>
                <w:szCs w:val="22"/>
              </w:rPr>
            </w:pPr>
            <w:r>
              <w:rPr>
                <w:rFonts w:ascii="Cambria" w:hAnsi="Cambria" w:cs="Arial"/>
                <w:sz w:val="22"/>
                <w:szCs w:val="22"/>
              </w:rPr>
              <w:t>591/00940 Agregat pompowy do deszczowni</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7BE34686" w14:textId="19A2B8CA" w:rsidR="00437F4D" w:rsidRPr="00492353" w:rsidRDefault="00437F4D" w:rsidP="00437F4D">
            <w:pPr>
              <w:spacing w:before="120" w:line="360" w:lineRule="auto"/>
              <w:jc w:val="both"/>
              <w:rPr>
                <w:rFonts w:ascii="Cambria" w:hAnsi="Cambria" w:cs="Arial"/>
                <w:color w:val="000000"/>
                <w:sz w:val="22"/>
                <w:szCs w:val="22"/>
              </w:rPr>
            </w:pPr>
            <w:r w:rsidRPr="00492353">
              <w:rPr>
                <w:rFonts w:ascii="Cambria" w:hAnsi="Cambria" w:cs="Arial"/>
                <w:color w:val="000000"/>
                <w:sz w:val="22"/>
                <w:szCs w:val="22"/>
              </w:rPr>
              <w:t xml:space="preserve">szt. </w:t>
            </w:r>
            <w:r>
              <w:rPr>
                <w:rFonts w:ascii="Cambria" w:hAnsi="Cambria" w:cs="Arial"/>
                <w:color w:val="000000"/>
                <w:sz w:val="22"/>
                <w:szCs w:val="22"/>
              </w:rPr>
              <w:t>1</w:t>
            </w:r>
          </w:p>
        </w:tc>
      </w:tr>
      <w:tr w:rsidR="00437F4D" w:rsidRPr="00492353" w14:paraId="12640CE8" w14:textId="77777777" w:rsidTr="00CD47A1">
        <w:trPr>
          <w:trHeight w:val="251"/>
        </w:trPr>
        <w:tc>
          <w:tcPr>
            <w:tcW w:w="488" w:type="pct"/>
            <w:tcBorders>
              <w:top w:val="single" w:sz="4" w:space="0" w:color="000000"/>
              <w:left w:val="single" w:sz="4" w:space="0" w:color="000000"/>
              <w:bottom w:val="single" w:sz="4" w:space="0" w:color="000000"/>
              <w:right w:val="single" w:sz="4" w:space="0" w:color="000000"/>
            </w:tcBorders>
          </w:tcPr>
          <w:p w14:paraId="31625DEE" w14:textId="429F69E8" w:rsidR="00437F4D" w:rsidRPr="00492353" w:rsidRDefault="00437F4D" w:rsidP="00437F4D">
            <w:pPr>
              <w:spacing w:before="120" w:line="360" w:lineRule="auto"/>
              <w:jc w:val="both"/>
              <w:rPr>
                <w:rFonts w:ascii="Cambria" w:hAnsi="Cambria" w:cs="Arial"/>
                <w:color w:val="000000"/>
                <w:sz w:val="22"/>
                <w:szCs w:val="22"/>
              </w:rPr>
            </w:pPr>
            <w:r>
              <w:rPr>
                <w:rFonts w:ascii="Cambria" w:hAnsi="Cambria" w:cs="Arial"/>
                <w:color w:val="000000"/>
                <w:sz w:val="22"/>
                <w:szCs w:val="22"/>
              </w:rPr>
              <w:t>10.</w:t>
            </w:r>
          </w:p>
        </w:tc>
        <w:tc>
          <w:tcPr>
            <w:tcW w:w="3500" w:type="pct"/>
            <w:tcBorders>
              <w:top w:val="single" w:sz="4" w:space="0" w:color="000000"/>
              <w:left w:val="single" w:sz="4" w:space="0" w:color="000000"/>
              <w:bottom w:val="single" w:sz="4" w:space="0" w:color="000000"/>
              <w:right w:val="single" w:sz="4" w:space="0" w:color="000000"/>
            </w:tcBorders>
            <w:shd w:val="clear" w:color="auto" w:fill="auto"/>
          </w:tcPr>
          <w:p w14:paraId="25BA3FE4" w14:textId="234FD1F6" w:rsidR="00437F4D" w:rsidRDefault="00437F4D" w:rsidP="00437F4D">
            <w:pPr>
              <w:spacing w:before="120" w:line="360" w:lineRule="auto"/>
              <w:jc w:val="both"/>
              <w:rPr>
                <w:rFonts w:ascii="Cambria" w:hAnsi="Cambria" w:cs="Arial"/>
                <w:sz w:val="22"/>
                <w:szCs w:val="22"/>
              </w:rPr>
            </w:pPr>
            <w:r>
              <w:rPr>
                <w:rFonts w:ascii="Cambria" w:hAnsi="Cambria" w:cs="Arial"/>
                <w:sz w:val="22"/>
                <w:szCs w:val="22"/>
              </w:rPr>
              <w:t>591/00986 Agregat pompowy spalin. MOP 03</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7531CBCA" w14:textId="650EFB46" w:rsidR="00437F4D" w:rsidRPr="00492353" w:rsidRDefault="00437F4D" w:rsidP="00437F4D">
            <w:pPr>
              <w:spacing w:before="120" w:line="360" w:lineRule="auto"/>
              <w:jc w:val="both"/>
              <w:rPr>
                <w:rFonts w:ascii="Cambria" w:hAnsi="Cambria" w:cs="Arial"/>
                <w:color w:val="000000"/>
                <w:sz w:val="22"/>
                <w:szCs w:val="22"/>
              </w:rPr>
            </w:pPr>
            <w:r w:rsidRPr="00492353">
              <w:rPr>
                <w:rFonts w:ascii="Cambria" w:hAnsi="Cambria" w:cs="Arial"/>
                <w:color w:val="000000"/>
                <w:sz w:val="22"/>
                <w:szCs w:val="22"/>
              </w:rPr>
              <w:t xml:space="preserve">szt. </w:t>
            </w:r>
            <w:r>
              <w:rPr>
                <w:rFonts w:ascii="Cambria" w:hAnsi="Cambria" w:cs="Arial"/>
                <w:color w:val="000000"/>
                <w:sz w:val="22"/>
                <w:szCs w:val="22"/>
              </w:rPr>
              <w:t>1</w:t>
            </w:r>
          </w:p>
        </w:tc>
      </w:tr>
      <w:tr w:rsidR="00437F4D" w:rsidRPr="00492353" w14:paraId="4B62F3E8" w14:textId="77777777" w:rsidTr="00CD47A1">
        <w:trPr>
          <w:trHeight w:val="251"/>
        </w:trPr>
        <w:tc>
          <w:tcPr>
            <w:tcW w:w="488" w:type="pct"/>
            <w:tcBorders>
              <w:top w:val="single" w:sz="4" w:space="0" w:color="000000"/>
              <w:left w:val="single" w:sz="4" w:space="0" w:color="000000"/>
              <w:bottom w:val="single" w:sz="4" w:space="0" w:color="000000"/>
              <w:right w:val="single" w:sz="4" w:space="0" w:color="000000"/>
            </w:tcBorders>
          </w:tcPr>
          <w:p w14:paraId="7CDF0D39" w14:textId="78AEC537" w:rsidR="00437F4D" w:rsidRPr="00492353" w:rsidRDefault="00437F4D" w:rsidP="00437F4D">
            <w:pPr>
              <w:spacing w:before="120" w:line="360" w:lineRule="auto"/>
              <w:jc w:val="both"/>
              <w:rPr>
                <w:rFonts w:ascii="Cambria" w:hAnsi="Cambria" w:cs="Arial"/>
                <w:color w:val="000000"/>
                <w:sz w:val="22"/>
                <w:szCs w:val="22"/>
              </w:rPr>
            </w:pPr>
            <w:r>
              <w:rPr>
                <w:rFonts w:ascii="Cambria" w:hAnsi="Cambria" w:cs="Arial"/>
                <w:color w:val="000000"/>
                <w:sz w:val="22"/>
                <w:szCs w:val="22"/>
              </w:rPr>
              <w:t>11.</w:t>
            </w:r>
          </w:p>
        </w:tc>
        <w:tc>
          <w:tcPr>
            <w:tcW w:w="3500" w:type="pct"/>
            <w:tcBorders>
              <w:top w:val="single" w:sz="4" w:space="0" w:color="000000"/>
              <w:left w:val="single" w:sz="4" w:space="0" w:color="000000"/>
              <w:bottom w:val="single" w:sz="4" w:space="0" w:color="000000"/>
              <w:right w:val="single" w:sz="4" w:space="0" w:color="000000"/>
            </w:tcBorders>
            <w:shd w:val="clear" w:color="auto" w:fill="auto"/>
          </w:tcPr>
          <w:p w14:paraId="140B31DB" w14:textId="2E33EA11" w:rsidR="00437F4D" w:rsidRDefault="00437F4D" w:rsidP="00437F4D">
            <w:pPr>
              <w:spacing w:before="120" w:line="360" w:lineRule="auto"/>
              <w:jc w:val="both"/>
              <w:rPr>
                <w:rFonts w:ascii="Cambria" w:hAnsi="Cambria" w:cs="Arial"/>
                <w:sz w:val="22"/>
                <w:szCs w:val="22"/>
              </w:rPr>
            </w:pPr>
            <w:r>
              <w:rPr>
                <w:rFonts w:ascii="Cambria" w:hAnsi="Cambria" w:cs="Arial"/>
                <w:sz w:val="22"/>
                <w:szCs w:val="22"/>
              </w:rPr>
              <w:t>592/02507 Podcinacz PS 1250S</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0C8452A3" w14:textId="0ACA9508" w:rsidR="00437F4D" w:rsidRPr="00492353" w:rsidRDefault="00437F4D" w:rsidP="00437F4D">
            <w:pPr>
              <w:spacing w:before="120" w:line="360" w:lineRule="auto"/>
              <w:jc w:val="both"/>
              <w:rPr>
                <w:rFonts w:ascii="Cambria" w:hAnsi="Cambria" w:cs="Arial"/>
                <w:color w:val="000000"/>
                <w:sz w:val="22"/>
                <w:szCs w:val="22"/>
              </w:rPr>
            </w:pPr>
            <w:r w:rsidRPr="00492353">
              <w:rPr>
                <w:rFonts w:ascii="Cambria" w:hAnsi="Cambria" w:cs="Arial"/>
                <w:color w:val="000000"/>
                <w:sz w:val="22"/>
                <w:szCs w:val="22"/>
              </w:rPr>
              <w:t xml:space="preserve">szt. </w:t>
            </w:r>
            <w:r>
              <w:rPr>
                <w:rFonts w:ascii="Cambria" w:hAnsi="Cambria" w:cs="Arial"/>
                <w:color w:val="000000"/>
                <w:sz w:val="22"/>
                <w:szCs w:val="22"/>
              </w:rPr>
              <w:t>1</w:t>
            </w:r>
          </w:p>
        </w:tc>
      </w:tr>
      <w:tr w:rsidR="00437F4D" w:rsidRPr="00492353" w14:paraId="76B788C3" w14:textId="77777777" w:rsidTr="00CD47A1">
        <w:trPr>
          <w:trHeight w:val="251"/>
        </w:trPr>
        <w:tc>
          <w:tcPr>
            <w:tcW w:w="488" w:type="pct"/>
            <w:tcBorders>
              <w:top w:val="single" w:sz="4" w:space="0" w:color="000000"/>
              <w:left w:val="single" w:sz="4" w:space="0" w:color="000000"/>
              <w:bottom w:val="single" w:sz="4" w:space="0" w:color="000000"/>
              <w:right w:val="single" w:sz="4" w:space="0" w:color="000000"/>
            </w:tcBorders>
          </w:tcPr>
          <w:p w14:paraId="0AB95C5D" w14:textId="63D0CA50" w:rsidR="00437F4D" w:rsidRPr="00492353" w:rsidRDefault="00437F4D" w:rsidP="00437F4D">
            <w:pPr>
              <w:spacing w:before="120" w:line="360" w:lineRule="auto"/>
              <w:jc w:val="both"/>
              <w:rPr>
                <w:rFonts w:ascii="Cambria" w:hAnsi="Cambria" w:cs="Arial"/>
                <w:color w:val="000000"/>
                <w:sz w:val="22"/>
                <w:szCs w:val="22"/>
              </w:rPr>
            </w:pPr>
            <w:r>
              <w:rPr>
                <w:rFonts w:ascii="Cambria" w:hAnsi="Cambria" w:cs="Arial"/>
                <w:color w:val="000000"/>
                <w:sz w:val="22"/>
                <w:szCs w:val="22"/>
              </w:rPr>
              <w:t>12.</w:t>
            </w:r>
          </w:p>
        </w:tc>
        <w:tc>
          <w:tcPr>
            <w:tcW w:w="3500" w:type="pct"/>
            <w:tcBorders>
              <w:top w:val="single" w:sz="4" w:space="0" w:color="000000"/>
              <w:left w:val="single" w:sz="4" w:space="0" w:color="000000"/>
              <w:bottom w:val="single" w:sz="4" w:space="0" w:color="000000"/>
              <w:right w:val="single" w:sz="4" w:space="0" w:color="000000"/>
            </w:tcBorders>
            <w:shd w:val="clear" w:color="auto" w:fill="auto"/>
          </w:tcPr>
          <w:p w14:paraId="0419169C" w14:textId="7A0693C7" w:rsidR="00437F4D" w:rsidRDefault="00437F4D" w:rsidP="00437F4D">
            <w:pPr>
              <w:spacing w:before="120" w:line="360" w:lineRule="auto"/>
              <w:jc w:val="both"/>
              <w:rPr>
                <w:rFonts w:ascii="Cambria" w:hAnsi="Cambria" w:cs="Arial"/>
                <w:sz w:val="22"/>
                <w:szCs w:val="22"/>
              </w:rPr>
            </w:pPr>
            <w:r>
              <w:rPr>
                <w:rFonts w:ascii="Cambria" w:hAnsi="Cambria" w:cs="Arial"/>
                <w:sz w:val="22"/>
                <w:szCs w:val="22"/>
              </w:rPr>
              <w:t>593/00797 Opryskiwacz spalinowy H-24B</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51850256" w14:textId="18C41D44" w:rsidR="00437F4D" w:rsidRPr="00492353" w:rsidRDefault="00437F4D" w:rsidP="00437F4D">
            <w:pPr>
              <w:spacing w:before="120" w:line="360" w:lineRule="auto"/>
              <w:jc w:val="both"/>
              <w:rPr>
                <w:rFonts w:ascii="Cambria" w:hAnsi="Cambria" w:cs="Arial"/>
                <w:color w:val="000000"/>
                <w:sz w:val="22"/>
                <w:szCs w:val="22"/>
              </w:rPr>
            </w:pPr>
            <w:r w:rsidRPr="00492353">
              <w:rPr>
                <w:rFonts w:ascii="Cambria" w:hAnsi="Cambria" w:cs="Arial"/>
                <w:color w:val="000000"/>
                <w:sz w:val="22"/>
                <w:szCs w:val="22"/>
              </w:rPr>
              <w:t xml:space="preserve">szt. </w:t>
            </w:r>
            <w:r>
              <w:rPr>
                <w:rFonts w:ascii="Cambria" w:hAnsi="Cambria" w:cs="Arial"/>
                <w:color w:val="000000"/>
                <w:sz w:val="22"/>
                <w:szCs w:val="22"/>
              </w:rPr>
              <w:t>1</w:t>
            </w:r>
          </w:p>
        </w:tc>
      </w:tr>
      <w:tr w:rsidR="00437F4D" w:rsidRPr="00492353" w14:paraId="0966FC36" w14:textId="77777777" w:rsidTr="00CD47A1">
        <w:trPr>
          <w:trHeight w:val="251"/>
        </w:trPr>
        <w:tc>
          <w:tcPr>
            <w:tcW w:w="488" w:type="pct"/>
            <w:tcBorders>
              <w:top w:val="single" w:sz="4" w:space="0" w:color="000000"/>
              <w:left w:val="single" w:sz="4" w:space="0" w:color="000000"/>
              <w:bottom w:val="single" w:sz="4" w:space="0" w:color="000000"/>
              <w:right w:val="single" w:sz="4" w:space="0" w:color="000000"/>
            </w:tcBorders>
          </w:tcPr>
          <w:p w14:paraId="791357A9" w14:textId="5BEE384D" w:rsidR="00437F4D" w:rsidRPr="00492353" w:rsidRDefault="00437F4D" w:rsidP="00437F4D">
            <w:pPr>
              <w:spacing w:before="120" w:line="360" w:lineRule="auto"/>
              <w:jc w:val="both"/>
              <w:rPr>
                <w:rFonts w:ascii="Cambria" w:hAnsi="Cambria" w:cs="Arial"/>
                <w:color w:val="000000"/>
                <w:sz w:val="22"/>
                <w:szCs w:val="22"/>
              </w:rPr>
            </w:pPr>
            <w:r>
              <w:rPr>
                <w:rFonts w:ascii="Cambria" w:hAnsi="Cambria" w:cs="Arial"/>
                <w:color w:val="000000"/>
                <w:sz w:val="22"/>
                <w:szCs w:val="22"/>
              </w:rPr>
              <w:t>13.</w:t>
            </w:r>
          </w:p>
        </w:tc>
        <w:tc>
          <w:tcPr>
            <w:tcW w:w="3500" w:type="pct"/>
            <w:tcBorders>
              <w:top w:val="single" w:sz="4" w:space="0" w:color="000000"/>
              <w:left w:val="single" w:sz="4" w:space="0" w:color="000000"/>
              <w:bottom w:val="single" w:sz="4" w:space="0" w:color="000000"/>
              <w:right w:val="single" w:sz="4" w:space="0" w:color="000000"/>
            </w:tcBorders>
            <w:shd w:val="clear" w:color="auto" w:fill="auto"/>
          </w:tcPr>
          <w:p w14:paraId="7616DCB0" w14:textId="4EE66BFF" w:rsidR="00437F4D" w:rsidRDefault="00437F4D" w:rsidP="00437F4D">
            <w:pPr>
              <w:spacing w:before="120" w:line="360" w:lineRule="auto"/>
              <w:jc w:val="both"/>
              <w:rPr>
                <w:rFonts w:ascii="Cambria" w:hAnsi="Cambria" w:cs="Arial"/>
                <w:sz w:val="22"/>
                <w:szCs w:val="22"/>
              </w:rPr>
            </w:pPr>
            <w:r w:rsidRPr="009B56BE">
              <w:rPr>
                <w:rFonts w:ascii="Cambria" w:hAnsi="Cambria" w:cs="Arial"/>
                <w:sz w:val="22"/>
                <w:szCs w:val="22"/>
              </w:rPr>
              <w:t>593/1014 Opryskiwacz ciągnikowy zawieszany P-128</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661D3429" w14:textId="36A36683" w:rsidR="00437F4D" w:rsidRPr="00492353" w:rsidRDefault="00437F4D" w:rsidP="00437F4D">
            <w:pPr>
              <w:spacing w:before="120" w:line="360" w:lineRule="auto"/>
              <w:jc w:val="both"/>
              <w:rPr>
                <w:rFonts w:ascii="Cambria" w:hAnsi="Cambria" w:cs="Arial"/>
                <w:color w:val="000000"/>
                <w:sz w:val="22"/>
                <w:szCs w:val="22"/>
              </w:rPr>
            </w:pPr>
            <w:r w:rsidRPr="00492353">
              <w:rPr>
                <w:rFonts w:ascii="Cambria" w:hAnsi="Cambria" w:cs="Arial"/>
                <w:color w:val="000000"/>
                <w:sz w:val="22"/>
                <w:szCs w:val="22"/>
              </w:rPr>
              <w:t xml:space="preserve">szt. </w:t>
            </w:r>
            <w:r>
              <w:rPr>
                <w:rFonts w:ascii="Cambria" w:hAnsi="Cambria" w:cs="Arial"/>
                <w:color w:val="000000"/>
                <w:sz w:val="22"/>
                <w:szCs w:val="22"/>
              </w:rPr>
              <w:t>1</w:t>
            </w:r>
          </w:p>
        </w:tc>
      </w:tr>
      <w:tr w:rsidR="00437F4D" w:rsidRPr="00492353" w14:paraId="1D178020" w14:textId="77777777" w:rsidTr="00CD47A1">
        <w:trPr>
          <w:trHeight w:val="251"/>
        </w:trPr>
        <w:tc>
          <w:tcPr>
            <w:tcW w:w="488" w:type="pct"/>
            <w:tcBorders>
              <w:top w:val="single" w:sz="4" w:space="0" w:color="000000"/>
              <w:left w:val="single" w:sz="4" w:space="0" w:color="000000"/>
              <w:bottom w:val="single" w:sz="4" w:space="0" w:color="000000"/>
              <w:right w:val="single" w:sz="4" w:space="0" w:color="000000"/>
            </w:tcBorders>
          </w:tcPr>
          <w:p w14:paraId="1FB6C952" w14:textId="5CF2C89F" w:rsidR="00437F4D" w:rsidRPr="00492353" w:rsidRDefault="00437F4D" w:rsidP="00437F4D">
            <w:pPr>
              <w:spacing w:before="120" w:line="360" w:lineRule="auto"/>
              <w:jc w:val="both"/>
              <w:rPr>
                <w:rFonts w:ascii="Cambria" w:hAnsi="Cambria" w:cs="Arial"/>
                <w:color w:val="000000"/>
                <w:sz w:val="22"/>
                <w:szCs w:val="22"/>
              </w:rPr>
            </w:pPr>
            <w:r>
              <w:rPr>
                <w:rFonts w:ascii="Cambria" w:hAnsi="Cambria" w:cs="Arial"/>
                <w:color w:val="000000"/>
                <w:sz w:val="22"/>
                <w:szCs w:val="22"/>
              </w:rPr>
              <w:t>14.</w:t>
            </w:r>
          </w:p>
        </w:tc>
        <w:tc>
          <w:tcPr>
            <w:tcW w:w="3500" w:type="pct"/>
            <w:tcBorders>
              <w:top w:val="single" w:sz="4" w:space="0" w:color="000000"/>
              <w:left w:val="single" w:sz="4" w:space="0" w:color="000000"/>
              <w:bottom w:val="single" w:sz="4" w:space="0" w:color="000000"/>
              <w:right w:val="single" w:sz="4" w:space="0" w:color="000000"/>
            </w:tcBorders>
            <w:shd w:val="clear" w:color="auto" w:fill="auto"/>
          </w:tcPr>
          <w:p w14:paraId="425600FE" w14:textId="299B137C" w:rsidR="00437F4D" w:rsidRPr="009B56BE" w:rsidRDefault="00437F4D" w:rsidP="00437F4D">
            <w:pPr>
              <w:spacing w:before="120" w:line="360" w:lineRule="auto"/>
              <w:jc w:val="both"/>
              <w:rPr>
                <w:rFonts w:ascii="Cambria" w:hAnsi="Cambria" w:cs="Arial"/>
                <w:sz w:val="22"/>
                <w:szCs w:val="22"/>
              </w:rPr>
            </w:pPr>
            <w:r>
              <w:rPr>
                <w:rFonts w:ascii="Cambria" w:hAnsi="Cambria" w:cs="Arial"/>
                <w:sz w:val="22"/>
                <w:szCs w:val="22"/>
              </w:rPr>
              <w:t>593/01758 Opryskiwacz szkółkarski OS-1-a</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7870DE92" w14:textId="35A07AE5" w:rsidR="00437F4D" w:rsidRPr="00492353" w:rsidRDefault="00437F4D" w:rsidP="00437F4D">
            <w:pPr>
              <w:spacing w:before="120" w:line="360" w:lineRule="auto"/>
              <w:jc w:val="both"/>
              <w:rPr>
                <w:rFonts w:ascii="Cambria" w:hAnsi="Cambria" w:cs="Arial"/>
                <w:color w:val="000000"/>
                <w:sz w:val="22"/>
                <w:szCs w:val="22"/>
              </w:rPr>
            </w:pPr>
            <w:r w:rsidRPr="00492353">
              <w:rPr>
                <w:rFonts w:ascii="Cambria" w:hAnsi="Cambria" w:cs="Arial"/>
                <w:color w:val="000000"/>
                <w:sz w:val="22"/>
                <w:szCs w:val="22"/>
              </w:rPr>
              <w:t xml:space="preserve">szt. </w:t>
            </w:r>
            <w:r>
              <w:rPr>
                <w:rFonts w:ascii="Cambria" w:hAnsi="Cambria" w:cs="Arial"/>
                <w:color w:val="000000"/>
                <w:sz w:val="22"/>
                <w:szCs w:val="22"/>
              </w:rPr>
              <w:t>1</w:t>
            </w:r>
          </w:p>
        </w:tc>
      </w:tr>
      <w:tr w:rsidR="00437F4D" w:rsidRPr="00492353" w14:paraId="1007DBA0" w14:textId="77777777" w:rsidTr="00CD47A1">
        <w:trPr>
          <w:trHeight w:val="251"/>
        </w:trPr>
        <w:tc>
          <w:tcPr>
            <w:tcW w:w="488" w:type="pct"/>
            <w:tcBorders>
              <w:top w:val="single" w:sz="4" w:space="0" w:color="000000"/>
              <w:left w:val="single" w:sz="4" w:space="0" w:color="000000"/>
              <w:bottom w:val="single" w:sz="4" w:space="0" w:color="000000"/>
              <w:right w:val="single" w:sz="4" w:space="0" w:color="000000"/>
            </w:tcBorders>
          </w:tcPr>
          <w:p w14:paraId="5FA6DD4A" w14:textId="6907761E" w:rsidR="00437F4D" w:rsidRPr="00492353" w:rsidRDefault="00437F4D" w:rsidP="00437F4D">
            <w:pPr>
              <w:spacing w:before="120" w:line="360" w:lineRule="auto"/>
              <w:jc w:val="both"/>
              <w:rPr>
                <w:rFonts w:ascii="Cambria" w:hAnsi="Cambria" w:cs="Arial"/>
                <w:color w:val="000000"/>
                <w:sz w:val="22"/>
                <w:szCs w:val="22"/>
              </w:rPr>
            </w:pPr>
            <w:r>
              <w:rPr>
                <w:rFonts w:ascii="Cambria" w:hAnsi="Cambria" w:cs="Arial"/>
                <w:color w:val="000000"/>
                <w:sz w:val="22"/>
                <w:szCs w:val="22"/>
              </w:rPr>
              <w:t>15.</w:t>
            </w:r>
          </w:p>
        </w:tc>
        <w:tc>
          <w:tcPr>
            <w:tcW w:w="3500" w:type="pct"/>
            <w:tcBorders>
              <w:top w:val="single" w:sz="4" w:space="0" w:color="000000"/>
              <w:left w:val="single" w:sz="4" w:space="0" w:color="000000"/>
              <w:bottom w:val="single" w:sz="4" w:space="0" w:color="000000"/>
              <w:right w:val="single" w:sz="4" w:space="0" w:color="000000"/>
            </w:tcBorders>
            <w:shd w:val="clear" w:color="auto" w:fill="auto"/>
          </w:tcPr>
          <w:p w14:paraId="1F844EA1" w14:textId="18814CCA" w:rsidR="00437F4D" w:rsidRDefault="00437F4D" w:rsidP="00437F4D">
            <w:pPr>
              <w:spacing w:before="120" w:line="360" w:lineRule="auto"/>
              <w:jc w:val="both"/>
              <w:rPr>
                <w:rFonts w:ascii="Cambria" w:hAnsi="Cambria" w:cs="Arial"/>
                <w:sz w:val="22"/>
                <w:szCs w:val="22"/>
              </w:rPr>
            </w:pPr>
            <w:r>
              <w:rPr>
                <w:rFonts w:ascii="Cambria" w:hAnsi="Cambria" w:cs="Arial"/>
                <w:sz w:val="22"/>
                <w:szCs w:val="22"/>
              </w:rPr>
              <w:t xml:space="preserve">594/00563 Wyorywacz SAFIMO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31C93BCC" w14:textId="68976BB8" w:rsidR="00437F4D" w:rsidRPr="00492353" w:rsidRDefault="00437F4D" w:rsidP="00437F4D">
            <w:pPr>
              <w:spacing w:before="120" w:line="360" w:lineRule="auto"/>
              <w:jc w:val="both"/>
              <w:rPr>
                <w:rFonts w:ascii="Cambria" w:hAnsi="Cambria" w:cs="Arial"/>
                <w:color w:val="000000"/>
                <w:sz w:val="22"/>
                <w:szCs w:val="22"/>
              </w:rPr>
            </w:pPr>
            <w:r w:rsidRPr="00492353">
              <w:rPr>
                <w:rFonts w:ascii="Cambria" w:hAnsi="Cambria" w:cs="Arial"/>
                <w:color w:val="000000"/>
                <w:sz w:val="22"/>
                <w:szCs w:val="22"/>
              </w:rPr>
              <w:t xml:space="preserve">szt. </w:t>
            </w:r>
            <w:r>
              <w:rPr>
                <w:rFonts w:ascii="Cambria" w:hAnsi="Cambria" w:cs="Arial"/>
                <w:color w:val="000000"/>
                <w:sz w:val="22"/>
                <w:szCs w:val="22"/>
              </w:rPr>
              <w:t>1</w:t>
            </w:r>
          </w:p>
        </w:tc>
      </w:tr>
      <w:tr w:rsidR="00437F4D" w:rsidRPr="00492353" w14:paraId="0A77936F" w14:textId="77777777" w:rsidTr="00CD47A1">
        <w:trPr>
          <w:trHeight w:val="251"/>
        </w:trPr>
        <w:tc>
          <w:tcPr>
            <w:tcW w:w="488" w:type="pct"/>
            <w:tcBorders>
              <w:top w:val="single" w:sz="4" w:space="0" w:color="000000"/>
              <w:left w:val="single" w:sz="4" w:space="0" w:color="000000"/>
              <w:bottom w:val="single" w:sz="4" w:space="0" w:color="000000"/>
              <w:right w:val="single" w:sz="4" w:space="0" w:color="000000"/>
            </w:tcBorders>
          </w:tcPr>
          <w:p w14:paraId="092E7622" w14:textId="5E4B4E7D" w:rsidR="00437F4D" w:rsidRPr="00492353" w:rsidRDefault="00437F4D" w:rsidP="00437F4D">
            <w:pPr>
              <w:spacing w:before="120" w:line="360" w:lineRule="auto"/>
              <w:jc w:val="both"/>
              <w:rPr>
                <w:rFonts w:ascii="Cambria" w:hAnsi="Cambria" w:cs="Arial"/>
                <w:color w:val="000000"/>
                <w:sz w:val="22"/>
                <w:szCs w:val="22"/>
              </w:rPr>
            </w:pPr>
            <w:r>
              <w:rPr>
                <w:rFonts w:ascii="Cambria" w:hAnsi="Cambria" w:cs="Arial"/>
                <w:color w:val="000000"/>
                <w:sz w:val="22"/>
                <w:szCs w:val="22"/>
              </w:rPr>
              <w:t>16.</w:t>
            </w:r>
          </w:p>
        </w:tc>
        <w:tc>
          <w:tcPr>
            <w:tcW w:w="3500" w:type="pct"/>
            <w:tcBorders>
              <w:top w:val="single" w:sz="4" w:space="0" w:color="000000"/>
              <w:left w:val="single" w:sz="4" w:space="0" w:color="000000"/>
              <w:bottom w:val="single" w:sz="4" w:space="0" w:color="000000"/>
              <w:right w:val="single" w:sz="4" w:space="0" w:color="000000"/>
            </w:tcBorders>
            <w:shd w:val="clear" w:color="auto" w:fill="auto"/>
          </w:tcPr>
          <w:p w14:paraId="56769B5D" w14:textId="285FB59C" w:rsidR="00437F4D" w:rsidRDefault="00437F4D" w:rsidP="00437F4D">
            <w:pPr>
              <w:spacing w:before="120" w:line="360" w:lineRule="auto"/>
              <w:jc w:val="both"/>
              <w:rPr>
                <w:rFonts w:ascii="Cambria" w:hAnsi="Cambria" w:cs="Arial"/>
                <w:sz w:val="22"/>
                <w:szCs w:val="22"/>
              </w:rPr>
            </w:pPr>
            <w:r>
              <w:rPr>
                <w:rFonts w:ascii="Cambria" w:hAnsi="Cambria" w:cs="Arial"/>
                <w:sz w:val="22"/>
                <w:szCs w:val="22"/>
              </w:rPr>
              <w:t>594/00817 Wyorywacz z wytrząs. EGEDAL</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1F3334A6" w14:textId="140C6B75" w:rsidR="00437F4D" w:rsidRPr="00492353" w:rsidRDefault="00437F4D" w:rsidP="00437F4D">
            <w:pPr>
              <w:spacing w:before="120" w:line="360" w:lineRule="auto"/>
              <w:jc w:val="both"/>
              <w:rPr>
                <w:rFonts w:ascii="Cambria" w:hAnsi="Cambria" w:cs="Arial"/>
                <w:color w:val="000000"/>
                <w:sz w:val="22"/>
                <w:szCs w:val="22"/>
              </w:rPr>
            </w:pPr>
            <w:r w:rsidRPr="00492353">
              <w:rPr>
                <w:rFonts w:ascii="Cambria" w:hAnsi="Cambria" w:cs="Arial"/>
                <w:color w:val="000000"/>
                <w:sz w:val="22"/>
                <w:szCs w:val="22"/>
              </w:rPr>
              <w:t xml:space="preserve">szt. </w:t>
            </w:r>
            <w:r>
              <w:rPr>
                <w:rFonts w:ascii="Cambria" w:hAnsi="Cambria" w:cs="Arial"/>
                <w:color w:val="000000"/>
                <w:sz w:val="22"/>
                <w:szCs w:val="22"/>
              </w:rPr>
              <w:t>1</w:t>
            </w:r>
          </w:p>
        </w:tc>
      </w:tr>
      <w:tr w:rsidR="00437F4D" w:rsidRPr="00492353" w14:paraId="514DEBF9" w14:textId="77777777" w:rsidTr="00CD47A1">
        <w:trPr>
          <w:trHeight w:val="251"/>
        </w:trPr>
        <w:tc>
          <w:tcPr>
            <w:tcW w:w="488" w:type="pct"/>
            <w:tcBorders>
              <w:top w:val="single" w:sz="4" w:space="0" w:color="000000"/>
              <w:left w:val="single" w:sz="4" w:space="0" w:color="000000"/>
              <w:bottom w:val="single" w:sz="4" w:space="0" w:color="000000"/>
              <w:right w:val="single" w:sz="4" w:space="0" w:color="000000"/>
            </w:tcBorders>
          </w:tcPr>
          <w:p w14:paraId="57460982" w14:textId="0A0EF957" w:rsidR="00437F4D" w:rsidRPr="00492353" w:rsidRDefault="00437F4D" w:rsidP="00437F4D">
            <w:pPr>
              <w:spacing w:before="120" w:line="360" w:lineRule="auto"/>
              <w:jc w:val="both"/>
              <w:rPr>
                <w:rFonts w:ascii="Cambria" w:hAnsi="Cambria" w:cs="Arial"/>
                <w:color w:val="000000"/>
                <w:sz w:val="22"/>
                <w:szCs w:val="22"/>
              </w:rPr>
            </w:pPr>
            <w:r>
              <w:rPr>
                <w:rFonts w:ascii="Cambria" w:hAnsi="Cambria" w:cs="Arial"/>
                <w:color w:val="000000"/>
                <w:sz w:val="22"/>
                <w:szCs w:val="22"/>
              </w:rPr>
              <w:t>17.</w:t>
            </w:r>
          </w:p>
        </w:tc>
        <w:tc>
          <w:tcPr>
            <w:tcW w:w="3500" w:type="pct"/>
            <w:tcBorders>
              <w:top w:val="single" w:sz="4" w:space="0" w:color="000000"/>
              <w:left w:val="single" w:sz="4" w:space="0" w:color="000000"/>
              <w:bottom w:val="single" w:sz="4" w:space="0" w:color="000000"/>
              <w:right w:val="single" w:sz="4" w:space="0" w:color="000000"/>
            </w:tcBorders>
            <w:shd w:val="clear" w:color="auto" w:fill="auto"/>
          </w:tcPr>
          <w:p w14:paraId="34E79DAA" w14:textId="35628FAA" w:rsidR="00437F4D" w:rsidRDefault="00437F4D" w:rsidP="00437F4D">
            <w:pPr>
              <w:spacing w:before="120" w:line="360" w:lineRule="auto"/>
              <w:jc w:val="both"/>
              <w:rPr>
                <w:rFonts w:ascii="Cambria" w:hAnsi="Cambria" w:cs="Arial"/>
                <w:sz w:val="22"/>
                <w:szCs w:val="22"/>
              </w:rPr>
            </w:pPr>
            <w:r w:rsidRPr="009B56BE">
              <w:rPr>
                <w:rFonts w:ascii="Cambria" w:hAnsi="Cambria" w:cs="Arial"/>
                <w:sz w:val="22"/>
                <w:szCs w:val="22"/>
              </w:rPr>
              <w:t>746/00668 Ciągnik Ursus C-360</w:t>
            </w:r>
            <w:r>
              <w:rPr>
                <w:rFonts w:ascii="Cambria" w:hAnsi="Cambria" w:cs="Arial"/>
                <w:sz w:val="22"/>
                <w:szCs w:val="22"/>
              </w:rPr>
              <w:t>, CGR MV40</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349849A4" w14:textId="3B83136A" w:rsidR="00437F4D" w:rsidRPr="00492353" w:rsidRDefault="00437F4D" w:rsidP="00437F4D">
            <w:pPr>
              <w:spacing w:before="120" w:line="360" w:lineRule="auto"/>
              <w:jc w:val="both"/>
              <w:rPr>
                <w:rFonts w:ascii="Cambria" w:hAnsi="Cambria" w:cs="Arial"/>
                <w:color w:val="000000"/>
                <w:sz w:val="22"/>
                <w:szCs w:val="22"/>
              </w:rPr>
            </w:pPr>
            <w:r w:rsidRPr="00492353">
              <w:rPr>
                <w:rFonts w:ascii="Cambria" w:hAnsi="Cambria" w:cs="Arial"/>
                <w:color w:val="000000"/>
                <w:sz w:val="22"/>
                <w:szCs w:val="22"/>
              </w:rPr>
              <w:t xml:space="preserve">szt. </w:t>
            </w:r>
            <w:r>
              <w:rPr>
                <w:rFonts w:ascii="Cambria" w:hAnsi="Cambria" w:cs="Arial"/>
                <w:color w:val="000000"/>
                <w:sz w:val="22"/>
                <w:szCs w:val="22"/>
              </w:rPr>
              <w:t>1</w:t>
            </w:r>
          </w:p>
        </w:tc>
      </w:tr>
      <w:tr w:rsidR="00437F4D" w:rsidRPr="00492353" w14:paraId="619B2EF9" w14:textId="77777777" w:rsidTr="00CD47A1">
        <w:trPr>
          <w:trHeight w:val="251"/>
        </w:trPr>
        <w:tc>
          <w:tcPr>
            <w:tcW w:w="488" w:type="pct"/>
            <w:tcBorders>
              <w:top w:val="single" w:sz="4" w:space="0" w:color="000000"/>
              <w:left w:val="single" w:sz="4" w:space="0" w:color="000000"/>
              <w:bottom w:val="single" w:sz="4" w:space="0" w:color="000000"/>
              <w:right w:val="single" w:sz="4" w:space="0" w:color="000000"/>
            </w:tcBorders>
          </w:tcPr>
          <w:p w14:paraId="7DEB7C1B" w14:textId="7B802F9B" w:rsidR="00437F4D" w:rsidRPr="00492353" w:rsidRDefault="00437F4D" w:rsidP="00437F4D">
            <w:pPr>
              <w:spacing w:before="120" w:line="360" w:lineRule="auto"/>
              <w:jc w:val="both"/>
              <w:rPr>
                <w:rFonts w:ascii="Cambria" w:hAnsi="Cambria" w:cs="Arial"/>
                <w:color w:val="000000"/>
                <w:sz w:val="22"/>
                <w:szCs w:val="22"/>
              </w:rPr>
            </w:pPr>
            <w:r>
              <w:rPr>
                <w:rFonts w:ascii="Cambria" w:hAnsi="Cambria" w:cs="Arial"/>
                <w:color w:val="000000"/>
                <w:sz w:val="22"/>
                <w:szCs w:val="22"/>
              </w:rPr>
              <w:t>18.</w:t>
            </w:r>
          </w:p>
        </w:tc>
        <w:tc>
          <w:tcPr>
            <w:tcW w:w="3500" w:type="pct"/>
            <w:tcBorders>
              <w:top w:val="single" w:sz="4" w:space="0" w:color="000000"/>
              <w:left w:val="single" w:sz="4" w:space="0" w:color="000000"/>
              <w:bottom w:val="single" w:sz="4" w:space="0" w:color="000000"/>
              <w:right w:val="single" w:sz="4" w:space="0" w:color="000000"/>
            </w:tcBorders>
            <w:shd w:val="clear" w:color="auto" w:fill="auto"/>
          </w:tcPr>
          <w:p w14:paraId="4E051769" w14:textId="1965F3EE" w:rsidR="00437F4D" w:rsidRPr="009B56BE" w:rsidRDefault="00437F4D" w:rsidP="00437F4D">
            <w:pPr>
              <w:spacing w:before="120" w:line="360" w:lineRule="auto"/>
              <w:jc w:val="both"/>
              <w:rPr>
                <w:rFonts w:ascii="Cambria" w:hAnsi="Cambria" w:cs="Arial"/>
                <w:sz w:val="22"/>
                <w:szCs w:val="22"/>
              </w:rPr>
            </w:pPr>
            <w:r>
              <w:rPr>
                <w:rFonts w:ascii="Cambria" w:hAnsi="Cambria" w:cs="Arial"/>
                <w:sz w:val="22"/>
                <w:szCs w:val="22"/>
              </w:rPr>
              <w:t>BW/08/01 Opielacz wielorzędowy</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345FFDDF" w14:textId="2E8C8DEB" w:rsidR="00437F4D" w:rsidRPr="00492353" w:rsidRDefault="00437F4D" w:rsidP="00437F4D">
            <w:pPr>
              <w:spacing w:before="120" w:line="360" w:lineRule="auto"/>
              <w:jc w:val="both"/>
              <w:rPr>
                <w:rFonts w:ascii="Cambria" w:hAnsi="Cambria" w:cs="Arial"/>
                <w:color w:val="000000"/>
                <w:sz w:val="22"/>
                <w:szCs w:val="22"/>
              </w:rPr>
            </w:pPr>
            <w:r w:rsidRPr="00492353">
              <w:rPr>
                <w:rFonts w:ascii="Cambria" w:hAnsi="Cambria" w:cs="Arial"/>
                <w:color w:val="000000"/>
                <w:sz w:val="22"/>
                <w:szCs w:val="22"/>
              </w:rPr>
              <w:t xml:space="preserve">szt. </w:t>
            </w:r>
            <w:r>
              <w:rPr>
                <w:rFonts w:ascii="Cambria" w:hAnsi="Cambria" w:cs="Arial"/>
                <w:color w:val="000000"/>
                <w:sz w:val="22"/>
                <w:szCs w:val="22"/>
              </w:rPr>
              <w:t>1</w:t>
            </w:r>
          </w:p>
        </w:tc>
      </w:tr>
      <w:tr w:rsidR="00437F4D" w:rsidRPr="00492353" w14:paraId="0A31B8D0" w14:textId="77777777" w:rsidTr="00CD47A1">
        <w:trPr>
          <w:trHeight w:val="251"/>
        </w:trPr>
        <w:tc>
          <w:tcPr>
            <w:tcW w:w="488" w:type="pct"/>
            <w:tcBorders>
              <w:top w:val="single" w:sz="4" w:space="0" w:color="000000"/>
              <w:left w:val="single" w:sz="4" w:space="0" w:color="000000"/>
              <w:bottom w:val="single" w:sz="4" w:space="0" w:color="000000"/>
              <w:right w:val="single" w:sz="4" w:space="0" w:color="000000"/>
            </w:tcBorders>
          </w:tcPr>
          <w:p w14:paraId="71DE4B4A" w14:textId="7FAF4591" w:rsidR="00437F4D" w:rsidRPr="00492353" w:rsidRDefault="00437F4D" w:rsidP="00437F4D">
            <w:pPr>
              <w:spacing w:before="120" w:line="360" w:lineRule="auto"/>
              <w:jc w:val="both"/>
              <w:rPr>
                <w:rFonts w:ascii="Cambria" w:hAnsi="Cambria" w:cs="Arial"/>
                <w:color w:val="000000"/>
                <w:sz w:val="22"/>
                <w:szCs w:val="22"/>
              </w:rPr>
            </w:pPr>
            <w:r>
              <w:rPr>
                <w:rFonts w:ascii="Cambria" w:hAnsi="Cambria" w:cs="Arial"/>
                <w:color w:val="000000"/>
                <w:sz w:val="22"/>
                <w:szCs w:val="22"/>
              </w:rPr>
              <w:t>19.</w:t>
            </w:r>
          </w:p>
        </w:tc>
        <w:tc>
          <w:tcPr>
            <w:tcW w:w="3500" w:type="pct"/>
            <w:tcBorders>
              <w:top w:val="single" w:sz="4" w:space="0" w:color="000000"/>
              <w:left w:val="single" w:sz="4" w:space="0" w:color="000000"/>
              <w:bottom w:val="single" w:sz="4" w:space="0" w:color="000000"/>
              <w:right w:val="single" w:sz="4" w:space="0" w:color="000000"/>
            </w:tcBorders>
            <w:shd w:val="clear" w:color="auto" w:fill="auto"/>
          </w:tcPr>
          <w:p w14:paraId="77FB4EBD" w14:textId="308BAFFF" w:rsidR="00437F4D" w:rsidRDefault="00437F4D" w:rsidP="00437F4D">
            <w:pPr>
              <w:spacing w:before="120" w:line="360" w:lineRule="auto"/>
              <w:jc w:val="both"/>
              <w:rPr>
                <w:rFonts w:ascii="Cambria" w:hAnsi="Cambria" w:cs="Arial"/>
                <w:sz w:val="22"/>
                <w:szCs w:val="22"/>
              </w:rPr>
            </w:pPr>
            <w:r>
              <w:rPr>
                <w:rFonts w:ascii="Cambria" w:hAnsi="Cambria" w:cs="Arial"/>
                <w:sz w:val="22"/>
                <w:szCs w:val="22"/>
              </w:rPr>
              <w:t>553/N/2021 Wał szkółkarski</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7F08A869" w14:textId="612D43FD" w:rsidR="00437F4D" w:rsidRPr="00492353" w:rsidRDefault="00437F4D" w:rsidP="00437F4D">
            <w:pPr>
              <w:spacing w:before="120" w:line="360" w:lineRule="auto"/>
              <w:jc w:val="both"/>
              <w:rPr>
                <w:rFonts w:ascii="Cambria" w:hAnsi="Cambria" w:cs="Arial"/>
                <w:color w:val="000000"/>
                <w:sz w:val="22"/>
                <w:szCs w:val="22"/>
              </w:rPr>
            </w:pPr>
            <w:r w:rsidRPr="00492353">
              <w:rPr>
                <w:rFonts w:ascii="Cambria" w:hAnsi="Cambria" w:cs="Arial"/>
                <w:color w:val="000000"/>
                <w:sz w:val="22"/>
                <w:szCs w:val="22"/>
              </w:rPr>
              <w:t xml:space="preserve">szt. </w:t>
            </w:r>
            <w:r>
              <w:rPr>
                <w:rFonts w:ascii="Cambria" w:hAnsi="Cambria" w:cs="Arial"/>
                <w:color w:val="000000"/>
                <w:sz w:val="22"/>
                <w:szCs w:val="22"/>
              </w:rPr>
              <w:t>1</w:t>
            </w:r>
          </w:p>
        </w:tc>
      </w:tr>
      <w:tr w:rsidR="00437F4D" w:rsidRPr="00492353" w14:paraId="08C19FD4" w14:textId="77777777" w:rsidTr="00CD47A1">
        <w:trPr>
          <w:trHeight w:val="251"/>
        </w:trPr>
        <w:tc>
          <w:tcPr>
            <w:tcW w:w="488" w:type="pct"/>
            <w:tcBorders>
              <w:top w:val="single" w:sz="4" w:space="0" w:color="000000"/>
              <w:left w:val="single" w:sz="4" w:space="0" w:color="000000"/>
              <w:bottom w:val="single" w:sz="4" w:space="0" w:color="000000"/>
              <w:right w:val="single" w:sz="4" w:space="0" w:color="000000"/>
            </w:tcBorders>
          </w:tcPr>
          <w:p w14:paraId="603D8F0C" w14:textId="020CBA0D" w:rsidR="00437F4D" w:rsidRPr="00492353" w:rsidRDefault="00437F4D" w:rsidP="00437F4D">
            <w:pPr>
              <w:spacing w:before="120" w:line="360" w:lineRule="auto"/>
              <w:jc w:val="both"/>
              <w:rPr>
                <w:rFonts w:ascii="Cambria" w:hAnsi="Cambria" w:cs="Arial"/>
                <w:color w:val="000000"/>
                <w:sz w:val="22"/>
                <w:szCs w:val="22"/>
              </w:rPr>
            </w:pPr>
            <w:r>
              <w:rPr>
                <w:rFonts w:ascii="Cambria" w:hAnsi="Cambria" w:cs="Arial"/>
                <w:color w:val="000000"/>
                <w:sz w:val="22"/>
                <w:szCs w:val="22"/>
              </w:rPr>
              <w:t>20.</w:t>
            </w:r>
          </w:p>
        </w:tc>
        <w:tc>
          <w:tcPr>
            <w:tcW w:w="3500" w:type="pct"/>
            <w:tcBorders>
              <w:top w:val="single" w:sz="4" w:space="0" w:color="000000"/>
              <w:left w:val="single" w:sz="4" w:space="0" w:color="000000"/>
              <w:bottom w:val="single" w:sz="4" w:space="0" w:color="000000"/>
              <w:right w:val="single" w:sz="4" w:space="0" w:color="000000"/>
            </w:tcBorders>
            <w:shd w:val="clear" w:color="auto" w:fill="auto"/>
          </w:tcPr>
          <w:p w14:paraId="34A599F3" w14:textId="071D33A1" w:rsidR="00437F4D" w:rsidRDefault="00437F4D" w:rsidP="00437F4D">
            <w:pPr>
              <w:spacing w:before="120" w:line="360" w:lineRule="auto"/>
              <w:jc w:val="both"/>
              <w:rPr>
                <w:rFonts w:ascii="Cambria" w:hAnsi="Cambria" w:cs="Arial"/>
                <w:sz w:val="22"/>
                <w:szCs w:val="22"/>
              </w:rPr>
            </w:pPr>
            <w:r>
              <w:rPr>
                <w:rFonts w:ascii="Cambria" w:hAnsi="Cambria" w:cs="Arial"/>
                <w:sz w:val="22"/>
                <w:szCs w:val="22"/>
              </w:rPr>
              <w:t>235/N/2020 Wyorywacz z palcem</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500FC9E8" w14:textId="20963606" w:rsidR="00437F4D" w:rsidRPr="00492353" w:rsidRDefault="00437F4D" w:rsidP="00437F4D">
            <w:pPr>
              <w:spacing w:before="120" w:line="360" w:lineRule="auto"/>
              <w:jc w:val="both"/>
              <w:rPr>
                <w:rFonts w:ascii="Cambria" w:hAnsi="Cambria" w:cs="Arial"/>
                <w:color w:val="000000"/>
                <w:sz w:val="22"/>
                <w:szCs w:val="22"/>
              </w:rPr>
            </w:pPr>
            <w:r w:rsidRPr="00492353">
              <w:rPr>
                <w:rFonts w:ascii="Cambria" w:hAnsi="Cambria" w:cs="Arial"/>
                <w:color w:val="000000"/>
                <w:sz w:val="22"/>
                <w:szCs w:val="22"/>
              </w:rPr>
              <w:t xml:space="preserve">szt. </w:t>
            </w:r>
            <w:r>
              <w:rPr>
                <w:rFonts w:ascii="Cambria" w:hAnsi="Cambria" w:cs="Arial"/>
                <w:color w:val="000000"/>
                <w:sz w:val="22"/>
                <w:szCs w:val="22"/>
              </w:rPr>
              <w:t>1</w:t>
            </w:r>
          </w:p>
        </w:tc>
      </w:tr>
      <w:tr w:rsidR="00437F4D" w:rsidRPr="00492353" w14:paraId="1846E3B0" w14:textId="77777777" w:rsidTr="00CD47A1">
        <w:trPr>
          <w:trHeight w:val="251"/>
        </w:trPr>
        <w:tc>
          <w:tcPr>
            <w:tcW w:w="488" w:type="pct"/>
            <w:tcBorders>
              <w:top w:val="single" w:sz="4" w:space="0" w:color="000000"/>
              <w:left w:val="single" w:sz="4" w:space="0" w:color="000000"/>
              <w:bottom w:val="single" w:sz="4" w:space="0" w:color="000000"/>
              <w:right w:val="single" w:sz="4" w:space="0" w:color="000000"/>
            </w:tcBorders>
          </w:tcPr>
          <w:p w14:paraId="78E93CD1" w14:textId="3D4A2744" w:rsidR="00437F4D" w:rsidRPr="00492353" w:rsidRDefault="00437F4D" w:rsidP="00437F4D">
            <w:pPr>
              <w:spacing w:before="120" w:line="360" w:lineRule="auto"/>
              <w:jc w:val="both"/>
              <w:rPr>
                <w:rFonts w:ascii="Cambria" w:hAnsi="Cambria" w:cs="Arial"/>
                <w:color w:val="000000"/>
                <w:sz w:val="22"/>
                <w:szCs w:val="22"/>
              </w:rPr>
            </w:pPr>
            <w:r>
              <w:rPr>
                <w:rFonts w:ascii="Cambria" w:hAnsi="Cambria" w:cs="Arial"/>
                <w:color w:val="000000"/>
                <w:sz w:val="22"/>
                <w:szCs w:val="22"/>
              </w:rPr>
              <w:t>21.</w:t>
            </w:r>
          </w:p>
        </w:tc>
        <w:tc>
          <w:tcPr>
            <w:tcW w:w="3500" w:type="pct"/>
            <w:tcBorders>
              <w:top w:val="single" w:sz="4" w:space="0" w:color="000000"/>
              <w:left w:val="single" w:sz="4" w:space="0" w:color="000000"/>
              <w:bottom w:val="single" w:sz="4" w:space="0" w:color="000000"/>
              <w:right w:val="single" w:sz="4" w:space="0" w:color="000000"/>
            </w:tcBorders>
            <w:shd w:val="clear" w:color="auto" w:fill="auto"/>
          </w:tcPr>
          <w:p w14:paraId="26CF1F7B" w14:textId="7299A7C8" w:rsidR="00437F4D" w:rsidRDefault="00437F4D" w:rsidP="00437F4D">
            <w:pPr>
              <w:spacing w:before="120" w:line="360" w:lineRule="auto"/>
              <w:jc w:val="both"/>
              <w:rPr>
                <w:rFonts w:ascii="Cambria" w:hAnsi="Cambria" w:cs="Arial"/>
                <w:sz w:val="22"/>
                <w:szCs w:val="22"/>
              </w:rPr>
            </w:pPr>
            <w:r>
              <w:rPr>
                <w:rFonts w:ascii="Cambria" w:hAnsi="Cambria" w:cs="Arial"/>
                <w:sz w:val="22"/>
                <w:szCs w:val="22"/>
              </w:rPr>
              <w:t>242/N/2020 Wyorywacz klamrowy W-21</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72F76768" w14:textId="3DA35A59" w:rsidR="00437F4D" w:rsidRPr="00492353" w:rsidRDefault="00437F4D" w:rsidP="00437F4D">
            <w:pPr>
              <w:spacing w:before="120" w:line="360" w:lineRule="auto"/>
              <w:jc w:val="both"/>
              <w:rPr>
                <w:rFonts w:ascii="Cambria" w:hAnsi="Cambria" w:cs="Arial"/>
                <w:color w:val="000000"/>
                <w:sz w:val="22"/>
                <w:szCs w:val="22"/>
              </w:rPr>
            </w:pPr>
            <w:r w:rsidRPr="00492353">
              <w:rPr>
                <w:rFonts w:ascii="Cambria" w:hAnsi="Cambria" w:cs="Arial"/>
                <w:color w:val="000000"/>
                <w:sz w:val="22"/>
                <w:szCs w:val="22"/>
              </w:rPr>
              <w:t xml:space="preserve">szt. </w:t>
            </w:r>
            <w:r>
              <w:rPr>
                <w:rFonts w:ascii="Cambria" w:hAnsi="Cambria" w:cs="Arial"/>
                <w:color w:val="000000"/>
                <w:sz w:val="22"/>
                <w:szCs w:val="22"/>
              </w:rPr>
              <w:t>1</w:t>
            </w:r>
          </w:p>
        </w:tc>
      </w:tr>
      <w:tr w:rsidR="00437F4D" w:rsidRPr="00492353" w14:paraId="520C8DC5" w14:textId="77777777" w:rsidTr="00CD47A1">
        <w:trPr>
          <w:trHeight w:val="251"/>
        </w:trPr>
        <w:tc>
          <w:tcPr>
            <w:tcW w:w="488" w:type="pct"/>
            <w:tcBorders>
              <w:top w:val="single" w:sz="4" w:space="0" w:color="000000"/>
              <w:left w:val="single" w:sz="4" w:space="0" w:color="000000"/>
              <w:bottom w:val="single" w:sz="4" w:space="0" w:color="000000"/>
              <w:right w:val="single" w:sz="4" w:space="0" w:color="000000"/>
            </w:tcBorders>
          </w:tcPr>
          <w:p w14:paraId="6B7591AA" w14:textId="60D12B6D" w:rsidR="00437F4D" w:rsidRPr="00492353" w:rsidRDefault="00437F4D" w:rsidP="00437F4D">
            <w:pPr>
              <w:spacing w:before="120" w:line="360" w:lineRule="auto"/>
              <w:jc w:val="both"/>
              <w:rPr>
                <w:rFonts w:ascii="Cambria" w:hAnsi="Cambria" w:cs="Arial"/>
                <w:color w:val="000000"/>
                <w:sz w:val="22"/>
                <w:szCs w:val="22"/>
              </w:rPr>
            </w:pPr>
            <w:r>
              <w:rPr>
                <w:rFonts w:ascii="Cambria" w:hAnsi="Cambria" w:cs="Arial"/>
                <w:color w:val="000000"/>
                <w:sz w:val="22"/>
                <w:szCs w:val="22"/>
              </w:rPr>
              <w:t>22.</w:t>
            </w:r>
          </w:p>
        </w:tc>
        <w:tc>
          <w:tcPr>
            <w:tcW w:w="3500" w:type="pct"/>
            <w:tcBorders>
              <w:top w:val="single" w:sz="4" w:space="0" w:color="000000"/>
              <w:left w:val="single" w:sz="4" w:space="0" w:color="000000"/>
              <w:bottom w:val="single" w:sz="4" w:space="0" w:color="000000"/>
              <w:right w:val="single" w:sz="4" w:space="0" w:color="000000"/>
            </w:tcBorders>
            <w:shd w:val="clear" w:color="auto" w:fill="auto"/>
          </w:tcPr>
          <w:p w14:paraId="186204DF" w14:textId="46A7A225" w:rsidR="00437F4D" w:rsidRDefault="00437F4D" w:rsidP="00437F4D">
            <w:pPr>
              <w:spacing w:before="120" w:line="360" w:lineRule="auto"/>
              <w:jc w:val="both"/>
              <w:rPr>
                <w:rFonts w:ascii="Cambria" w:hAnsi="Cambria" w:cs="Arial"/>
                <w:sz w:val="22"/>
                <w:szCs w:val="22"/>
              </w:rPr>
            </w:pPr>
            <w:r>
              <w:rPr>
                <w:rFonts w:ascii="Cambria" w:hAnsi="Cambria" w:cs="Arial"/>
                <w:sz w:val="22"/>
                <w:szCs w:val="22"/>
              </w:rPr>
              <w:t>241/N/2020 Urządzenie do wyciskania bruzd</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036197E3" w14:textId="3ECDDDD3" w:rsidR="00437F4D" w:rsidRPr="00492353" w:rsidRDefault="00437F4D" w:rsidP="00437F4D">
            <w:pPr>
              <w:spacing w:before="120" w:line="360" w:lineRule="auto"/>
              <w:jc w:val="both"/>
              <w:rPr>
                <w:rFonts w:ascii="Cambria" w:hAnsi="Cambria" w:cs="Arial"/>
                <w:color w:val="000000"/>
                <w:sz w:val="22"/>
                <w:szCs w:val="22"/>
              </w:rPr>
            </w:pPr>
            <w:r w:rsidRPr="00492353">
              <w:rPr>
                <w:rFonts w:ascii="Cambria" w:hAnsi="Cambria" w:cs="Arial"/>
                <w:color w:val="000000"/>
                <w:sz w:val="22"/>
                <w:szCs w:val="22"/>
              </w:rPr>
              <w:t xml:space="preserve">szt. </w:t>
            </w:r>
            <w:r>
              <w:rPr>
                <w:rFonts w:ascii="Cambria" w:hAnsi="Cambria" w:cs="Arial"/>
                <w:color w:val="000000"/>
                <w:sz w:val="22"/>
                <w:szCs w:val="22"/>
              </w:rPr>
              <w:t>1</w:t>
            </w:r>
          </w:p>
        </w:tc>
      </w:tr>
    </w:tbl>
    <w:bookmarkEnd w:id="0"/>
    <w:p w14:paraId="250D3E36" w14:textId="44559FC3" w:rsidR="00766DD3" w:rsidRPr="00492353" w:rsidRDefault="00B076FC" w:rsidP="00CD47A1">
      <w:pPr>
        <w:numPr>
          <w:ilvl w:val="0"/>
          <w:numId w:val="16"/>
        </w:numPr>
        <w:suppressAutoHyphens w:val="0"/>
        <w:spacing w:before="120"/>
        <w:ind w:left="567" w:right="19" w:hanging="567"/>
        <w:jc w:val="both"/>
        <w:rPr>
          <w:rFonts w:ascii="Cambria" w:hAnsi="Cambria"/>
          <w:sz w:val="22"/>
          <w:szCs w:val="22"/>
        </w:rPr>
      </w:pPr>
      <w:r>
        <w:rPr>
          <w:rFonts w:ascii="Cambria" w:hAnsi="Cambria"/>
          <w:sz w:val="22"/>
          <w:szCs w:val="22"/>
        </w:rPr>
        <w:lastRenderedPageBreak/>
        <w:t>Wydanie</w:t>
      </w:r>
      <w:r w:rsidR="00766DD3" w:rsidRPr="00492353">
        <w:rPr>
          <w:rFonts w:ascii="Cambria" w:hAnsi="Cambria"/>
          <w:sz w:val="22"/>
          <w:szCs w:val="22"/>
        </w:rPr>
        <w:t xml:space="preserve"> Przedmiotu Dzierżawy Dzierżawcy nastąpi na podstawie protok</w:t>
      </w:r>
      <w:r w:rsidR="00CB0C85" w:rsidRPr="00492353">
        <w:rPr>
          <w:rFonts w:ascii="Cambria" w:hAnsi="Cambria"/>
          <w:sz w:val="22"/>
          <w:szCs w:val="22"/>
        </w:rPr>
        <w:t>o</w:t>
      </w:r>
      <w:r w:rsidR="00766DD3" w:rsidRPr="00492353">
        <w:rPr>
          <w:rFonts w:ascii="Cambria" w:hAnsi="Cambria"/>
          <w:sz w:val="22"/>
          <w:szCs w:val="22"/>
        </w:rPr>
        <w:t xml:space="preserve">łu zdawczo-odbiorczego nie później niż w terminie </w:t>
      </w:r>
      <w:r w:rsidR="00437F4D">
        <w:rPr>
          <w:rFonts w:ascii="Cambria" w:hAnsi="Cambria"/>
          <w:sz w:val="22"/>
          <w:szCs w:val="22"/>
        </w:rPr>
        <w:t>7</w:t>
      </w:r>
      <w:r w:rsidR="00766DD3" w:rsidRPr="00492353">
        <w:rPr>
          <w:rFonts w:ascii="Cambria" w:hAnsi="Cambria"/>
          <w:sz w:val="22"/>
          <w:szCs w:val="22"/>
        </w:rPr>
        <w:t xml:space="preserve"> dni od </w:t>
      </w:r>
      <w:r>
        <w:rPr>
          <w:rFonts w:ascii="Cambria" w:hAnsi="Cambria"/>
          <w:sz w:val="22"/>
          <w:szCs w:val="22"/>
        </w:rPr>
        <w:t xml:space="preserve">dnia </w:t>
      </w:r>
      <w:r w:rsidR="00766DD3" w:rsidRPr="00492353">
        <w:rPr>
          <w:rFonts w:ascii="Cambria" w:hAnsi="Cambria"/>
          <w:sz w:val="22"/>
          <w:szCs w:val="22"/>
        </w:rPr>
        <w:t>zawarcia Umowy.</w:t>
      </w:r>
      <w:r>
        <w:rPr>
          <w:rFonts w:ascii="Cambria" w:hAnsi="Cambria"/>
          <w:sz w:val="22"/>
          <w:szCs w:val="22"/>
        </w:rPr>
        <w:t xml:space="preserve"> O </w:t>
      </w:r>
      <w:r w:rsidR="00D81693">
        <w:rPr>
          <w:rFonts w:ascii="Cambria" w:hAnsi="Cambria"/>
          <w:sz w:val="22"/>
          <w:szCs w:val="22"/>
        </w:rPr>
        <w:t xml:space="preserve">planowanym </w:t>
      </w:r>
      <w:r>
        <w:rPr>
          <w:rFonts w:ascii="Cambria" w:hAnsi="Cambria"/>
          <w:sz w:val="22"/>
          <w:szCs w:val="22"/>
        </w:rPr>
        <w:t xml:space="preserve">terminie </w:t>
      </w:r>
      <w:r w:rsidR="00D81693">
        <w:rPr>
          <w:rFonts w:ascii="Cambria" w:hAnsi="Cambria"/>
          <w:sz w:val="22"/>
          <w:szCs w:val="22"/>
        </w:rPr>
        <w:t>wydania Przedmiotu Dzierżawy Wydzierżawiaj</w:t>
      </w:r>
      <w:r w:rsidR="00596B62">
        <w:rPr>
          <w:rFonts w:ascii="Cambria" w:hAnsi="Cambria"/>
          <w:sz w:val="22"/>
          <w:szCs w:val="22"/>
        </w:rPr>
        <w:t xml:space="preserve">ący powiadomi Dzierżawcę z co najmniej </w:t>
      </w:r>
      <w:r w:rsidR="009519CA">
        <w:rPr>
          <w:rFonts w:ascii="Cambria" w:hAnsi="Cambria"/>
          <w:b/>
          <w:sz w:val="22"/>
          <w:szCs w:val="22"/>
        </w:rPr>
        <w:t>3</w:t>
      </w:r>
      <w:r w:rsidR="00596B62" w:rsidRPr="009519CA">
        <w:rPr>
          <w:rFonts w:ascii="Cambria" w:hAnsi="Cambria"/>
          <w:b/>
          <w:sz w:val="22"/>
          <w:szCs w:val="22"/>
        </w:rPr>
        <w:t xml:space="preserve"> dniowym</w:t>
      </w:r>
      <w:r w:rsidR="00596B62">
        <w:rPr>
          <w:rFonts w:ascii="Cambria" w:hAnsi="Cambria"/>
          <w:sz w:val="22"/>
          <w:szCs w:val="22"/>
        </w:rPr>
        <w:t xml:space="preserve"> wyprzedzeniem. </w:t>
      </w:r>
    </w:p>
    <w:p w14:paraId="08185957" w14:textId="49D92D9B" w:rsidR="009D003A" w:rsidRDefault="009D7A3F" w:rsidP="00CD47A1">
      <w:pPr>
        <w:numPr>
          <w:ilvl w:val="0"/>
          <w:numId w:val="16"/>
        </w:numPr>
        <w:suppressAutoHyphens w:val="0"/>
        <w:spacing w:before="120"/>
        <w:ind w:left="567" w:hanging="567"/>
        <w:jc w:val="both"/>
        <w:rPr>
          <w:rFonts w:ascii="Cambria" w:hAnsi="Cambria"/>
          <w:sz w:val="22"/>
          <w:szCs w:val="22"/>
        </w:rPr>
      </w:pPr>
      <w:r>
        <w:rPr>
          <w:rFonts w:ascii="Cambria" w:hAnsi="Cambria"/>
          <w:sz w:val="22"/>
          <w:szCs w:val="22"/>
        </w:rPr>
        <w:t>Zwrot</w:t>
      </w:r>
      <w:r w:rsidR="009D003A" w:rsidRPr="00492353">
        <w:rPr>
          <w:rFonts w:ascii="Cambria" w:hAnsi="Cambria"/>
          <w:sz w:val="22"/>
          <w:szCs w:val="22"/>
        </w:rPr>
        <w:t xml:space="preserve"> Przedmiotu </w:t>
      </w:r>
      <w:r w:rsidR="00A73B30">
        <w:rPr>
          <w:rFonts w:ascii="Cambria" w:hAnsi="Cambria"/>
          <w:sz w:val="22"/>
          <w:szCs w:val="22"/>
        </w:rPr>
        <w:t>D</w:t>
      </w:r>
      <w:r w:rsidR="009D003A" w:rsidRPr="00492353">
        <w:rPr>
          <w:rFonts w:ascii="Cambria" w:hAnsi="Cambria"/>
          <w:sz w:val="22"/>
          <w:szCs w:val="22"/>
        </w:rPr>
        <w:t>zierżawy Wydzierżawiającemu</w:t>
      </w:r>
      <w:r w:rsidR="00950F81" w:rsidRPr="00492353">
        <w:rPr>
          <w:rFonts w:ascii="Cambria" w:hAnsi="Cambria"/>
          <w:sz w:val="22"/>
          <w:szCs w:val="22"/>
        </w:rPr>
        <w:t xml:space="preserve"> po zakończeniu </w:t>
      </w:r>
      <w:r>
        <w:rPr>
          <w:rFonts w:ascii="Cambria" w:hAnsi="Cambria"/>
          <w:sz w:val="22"/>
          <w:szCs w:val="22"/>
        </w:rPr>
        <w:t xml:space="preserve">dzierżawy </w:t>
      </w:r>
      <w:r w:rsidR="009D003A" w:rsidRPr="00492353">
        <w:rPr>
          <w:rFonts w:ascii="Cambria" w:hAnsi="Cambria"/>
          <w:sz w:val="22"/>
          <w:szCs w:val="22"/>
        </w:rPr>
        <w:t xml:space="preserve">nastąpi w terminie </w:t>
      </w:r>
      <w:r>
        <w:rPr>
          <w:rFonts w:ascii="Cambria" w:hAnsi="Cambria"/>
          <w:sz w:val="22"/>
          <w:szCs w:val="22"/>
        </w:rPr>
        <w:t xml:space="preserve">nie dłuższym niż </w:t>
      </w:r>
      <w:r w:rsidR="009519CA">
        <w:rPr>
          <w:rFonts w:ascii="Cambria" w:hAnsi="Cambria"/>
          <w:b/>
          <w:sz w:val="22"/>
          <w:szCs w:val="22"/>
        </w:rPr>
        <w:t>7</w:t>
      </w:r>
      <w:r w:rsidRPr="009519CA">
        <w:rPr>
          <w:rFonts w:ascii="Cambria" w:hAnsi="Cambria"/>
          <w:b/>
          <w:sz w:val="22"/>
          <w:szCs w:val="22"/>
        </w:rPr>
        <w:t xml:space="preserve"> dni</w:t>
      </w:r>
      <w:r>
        <w:rPr>
          <w:rFonts w:ascii="Cambria" w:hAnsi="Cambria"/>
          <w:sz w:val="22"/>
          <w:szCs w:val="22"/>
        </w:rPr>
        <w:t xml:space="preserve"> od wezwania Wydzierżawiającego </w:t>
      </w:r>
      <w:r w:rsidR="009D003A" w:rsidRPr="00492353">
        <w:rPr>
          <w:rFonts w:ascii="Cambria" w:hAnsi="Cambria"/>
          <w:sz w:val="22"/>
          <w:szCs w:val="22"/>
        </w:rPr>
        <w:t>.</w:t>
      </w:r>
    </w:p>
    <w:p w14:paraId="2928092B" w14:textId="77777777" w:rsidR="00D14F31" w:rsidRPr="002A0FEC" w:rsidRDefault="0076515D" w:rsidP="00CD47A1">
      <w:pPr>
        <w:numPr>
          <w:ilvl w:val="0"/>
          <w:numId w:val="16"/>
        </w:numPr>
        <w:suppressAutoHyphens w:val="0"/>
        <w:spacing w:before="120"/>
        <w:ind w:left="567" w:hanging="567"/>
        <w:jc w:val="both"/>
        <w:rPr>
          <w:rFonts w:ascii="Cambria" w:hAnsi="Cambria"/>
          <w:sz w:val="22"/>
          <w:szCs w:val="22"/>
        </w:rPr>
      </w:pPr>
      <w:r>
        <w:rPr>
          <w:rFonts w:ascii="Cambria" w:hAnsi="Cambria" w:cs="Arial"/>
          <w:sz w:val="22"/>
          <w:szCs w:val="22"/>
          <w:lang w:eastAsia="pl-PL"/>
        </w:rPr>
        <w:t>W przypadku, gdy</w:t>
      </w:r>
      <w:r w:rsidR="008D1DCD" w:rsidRPr="005B4030">
        <w:rPr>
          <w:rFonts w:ascii="Cambria" w:hAnsi="Cambria" w:cs="Arial"/>
          <w:sz w:val="22"/>
          <w:szCs w:val="22"/>
          <w:lang w:eastAsia="pl-PL"/>
        </w:rPr>
        <w:t xml:space="preserve"> </w:t>
      </w:r>
      <w:r>
        <w:rPr>
          <w:rFonts w:ascii="Cambria" w:hAnsi="Cambria" w:cs="Arial"/>
          <w:sz w:val="22"/>
          <w:szCs w:val="22"/>
          <w:lang w:eastAsia="pl-PL"/>
        </w:rPr>
        <w:t xml:space="preserve">Dzierżawca nie </w:t>
      </w:r>
      <w:r w:rsidR="009D7A3F">
        <w:rPr>
          <w:rFonts w:ascii="Cambria" w:hAnsi="Cambria" w:cs="Arial"/>
          <w:sz w:val="22"/>
          <w:szCs w:val="22"/>
          <w:lang w:eastAsia="pl-PL"/>
        </w:rPr>
        <w:t xml:space="preserve">dokona zwrotu </w:t>
      </w:r>
      <w:r w:rsidR="00786DA2">
        <w:rPr>
          <w:rFonts w:ascii="Cambria" w:hAnsi="Cambria" w:cs="Arial"/>
          <w:sz w:val="22"/>
          <w:szCs w:val="22"/>
          <w:lang w:eastAsia="pl-PL"/>
        </w:rPr>
        <w:t xml:space="preserve">któregokolwiek sprzętu wchodzącego w skład </w:t>
      </w:r>
      <w:r w:rsidR="008D1DCD" w:rsidRPr="005B4030">
        <w:rPr>
          <w:rFonts w:ascii="Cambria" w:hAnsi="Cambria" w:cs="Arial"/>
          <w:bCs/>
          <w:sz w:val="22"/>
          <w:szCs w:val="22"/>
          <w:lang w:eastAsia="pl-PL"/>
        </w:rPr>
        <w:t>Przedmiot</w:t>
      </w:r>
      <w:r w:rsidR="00786DA2">
        <w:rPr>
          <w:rFonts w:ascii="Cambria" w:hAnsi="Cambria" w:cs="Arial"/>
          <w:bCs/>
          <w:sz w:val="22"/>
          <w:szCs w:val="22"/>
          <w:lang w:eastAsia="pl-PL"/>
        </w:rPr>
        <w:t>u</w:t>
      </w:r>
      <w:r w:rsidR="008D1DCD" w:rsidRPr="005B4030">
        <w:rPr>
          <w:rFonts w:ascii="Cambria" w:hAnsi="Cambria" w:cs="Arial"/>
          <w:bCs/>
          <w:sz w:val="22"/>
          <w:szCs w:val="22"/>
          <w:lang w:eastAsia="pl-PL"/>
        </w:rPr>
        <w:t xml:space="preserve"> Dzierżawy</w:t>
      </w:r>
      <w:r w:rsidR="008D1DCD" w:rsidRPr="005B4030">
        <w:rPr>
          <w:rFonts w:ascii="Cambria" w:hAnsi="Cambria" w:cs="Arial"/>
          <w:sz w:val="22"/>
          <w:szCs w:val="22"/>
          <w:lang w:eastAsia="pl-PL"/>
        </w:rPr>
        <w:t xml:space="preserve"> w terminie </w:t>
      </w:r>
      <w:r w:rsidR="00B10C87">
        <w:rPr>
          <w:rFonts w:ascii="Cambria" w:hAnsi="Cambria" w:cs="Arial"/>
          <w:sz w:val="22"/>
          <w:szCs w:val="22"/>
          <w:lang w:eastAsia="pl-PL"/>
        </w:rPr>
        <w:t>wskazanym w ust. 3</w:t>
      </w:r>
      <w:r w:rsidR="008D1DCD">
        <w:rPr>
          <w:rFonts w:ascii="Cambria" w:hAnsi="Cambria" w:cs="Arial"/>
          <w:sz w:val="22"/>
          <w:szCs w:val="22"/>
          <w:lang w:eastAsia="pl-PL"/>
        </w:rPr>
        <w:t xml:space="preserve">, </w:t>
      </w:r>
      <w:r w:rsidR="00786DA2">
        <w:rPr>
          <w:rFonts w:ascii="Cambria" w:hAnsi="Cambria" w:cs="Arial"/>
          <w:sz w:val="22"/>
          <w:szCs w:val="22"/>
          <w:lang w:eastAsia="pl-PL"/>
        </w:rPr>
        <w:t xml:space="preserve">to wówczas </w:t>
      </w:r>
      <w:r w:rsidR="008D1DCD">
        <w:rPr>
          <w:rFonts w:ascii="Cambria" w:hAnsi="Cambria" w:cs="Arial"/>
          <w:sz w:val="22"/>
          <w:szCs w:val="22"/>
          <w:lang w:eastAsia="pl-PL"/>
        </w:rPr>
        <w:t xml:space="preserve">Dzierżawca zapłaci Wydzierżawiającemu </w:t>
      </w:r>
      <w:r w:rsidR="00EE4CE3">
        <w:rPr>
          <w:rFonts w:ascii="Cambria" w:hAnsi="Cambria" w:cs="Arial"/>
          <w:sz w:val="22"/>
          <w:szCs w:val="22"/>
          <w:lang w:eastAsia="pl-PL"/>
        </w:rPr>
        <w:t xml:space="preserve">za każdy taki sprzęt </w:t>
      </w:r>
      <w:r w:rsidR="00E23285">
        <w:rPr>
          <w:rFonts w:ascii="Cambria" w:hAnsi="Cambria" w:cs="Arial"/>
          <w:sz w:val="22"/>
          <w:szCs w:val="22"/>
          <w:lang w:eastAsia="pl-PL"/>
        </w:rPr>
        <w:t>wynagrodzenie</w:t>
      </w:r>
      <w:r w:rsidR="00B10C87">
        <w:rPr>
          <w:rFonts w:ascii="Cambria" w:hAnsi="Cambria" w:cs="Arial"/>
          <w:sz w:val="22"/>
          <w:szCs w:val="22"/>
          <w:lang w:eastAsia="pl-PL"/>
        </w:rPr>
        <w:t xml:space="preserve"> za bezumowne korzystanie z Przedmiotu Dzierżawy</w:t>
      </w:r>
      <w:r w:rsidR="000502B4">
        <w:rPr>
          <w:rFonts w:ascii="Cambria" w:hAnsi="Cambria" w:cs="Arial"/>
          <w:sz w:val="22"/>
          <w:szCs w:val="22"/>
          <w:lang w:eastAsia="pl-PL"/>
        </w:rPr>
        <w:t xml:space="preserve">. </w:t>
      </w:r>
      <w:r w:rsidR="00BB78FD">
        <w:rPr>
          <w:rFonts w:ascii="Cambria" w:hAnsi="Cambria" w:cs="Arial"/>
          <w:sz w:val="22"/>
          <w:szCs w:val="22"/>
          <w:lang w:eastAsia="pl-PL"/>
        </w:rPr>
        <w:t>W</w:t>
      </w:r>
      <w:r w:rsidR="00BB78FD" w:rsidRPr="00BB78FD">
        <w:rPr>
          <w:rFonts w:ascii="Cambria" w:hAnsi="Cambria" w:cs="Arial"/>
          <w:sz w:val="22"/>
          <w:szCs w:val="22"/>
          <w:lang w:eastAsia="pl-PL"/>
        </w:rPr>
        <w:t xml:space="preserve">ynagrodzenie za bezumowne korzystanie z Przedmiotu Dzierżawy </w:t>
      </w:r>
      <w:r w:rsidR="000502B4">
        <w:rPr>
          <w:rFonts w:ascii="Cambria" w:hAnsi="Cambria" w:cs="Arial"/>
          <w:sz w:val="22"/>
          <w:szCs w:val="22"/>
          <w:lang w:eastAsia="pl-PL"/>
        </w:rPr>
        <w:t>będzie należn</w:t>
      </w:r>
      <w:r w:rsidR="00BB78FD">
        <w:rPr>
          <w:rFonts w:ascii="Cambria" w:hAnsi="Cambria" w:cs="Arial"/>
          <w:sz w:val="22"/>
          <w:szCs w:val="22"/>
          <w:lang w:eastAsia="pl-PL"/>
        </w:rPr>
        <w:t>e</w:t>
      </w:r>
      <w:r w:rsidR="000502B4">
        <w:rPr>
          <w:rFonts w:ascii="Cambria" w:hAnsi="Cambria" w:cs="Arial"/>
          <w:sz w:val="22"/>
          <w:szCs w:val="22"/>
          <w:lang w:eastAsia="pl-PL"/>
        </w:rPr>
        <w:t xml:space="preserve"> </w:t>
      </w:r>
      <w:r w:rsidR="00BB78FD">
        <w:rPr>
          <w:rFonts w:ascii="Cambria" w:hAnsi="Cambria" w:cs="Arial"/>
          <w:sz w:val="22"/>
          <w:szCs w:val="22"/>
          <w:lang w:eastAsia="pl-PL"/>
        </w:rPr>
        <w:t xml:space="preserve">Wydzierżawiającemu </w:t>
      </w:r>
      <w:r w:rsidR="000502B4">
        <w:rPr>
          <w:rFonts w:ascii="Cambria" w:hAnsi="Cambria" w:cs="Arial"/>
          <w:sz w:val="22"/>
          <w:szCs w:val="22"/>
          <w:lang w:eastAsia="pl-PL"/>
        </w:rPr>
        <w:t xml:space="preserve">za każdy dzień bezumownego korzystania </w:t>
      </w:r>
      <w:r w:rsidR="00E23285">
        <w:rPr>
          <w:rFonts w:ascii="Cambria" w:hAnsi="Cambria" w:cs="Arial"/>
          <w:sz w:val="22"/>
          <w:szCs w:val="22"/>
          <w:lang w:eastAsia="pl-PL"/>
        </w:rPr>
        <w:t>i będzie obliczon</w:t>
      </w:r>
      <w:r w:rsidR="00BB78FD">
        <w:rPr>
          <w:rFonts w:ascii="Cambria" w:hAnsi="Cambria" w:cs="Arial"/>
          <w:sz w:val="22"/>
          <w:szCs w:val="22"/>
          <w:lang w:eastAsia="pl-PL"/>
        </w:rPr>
        <w:t>e</w:t>
      </w:r>
      <w:r w:rsidR="00E23285">
        <w:rPr>
          <w:rFonts w:ascii="Cambria" w:hAnsi="Cambria" w:cs="Arial"/>
          <w:sz w:val="22"/>
          <w:szCs w:val="22"/>
          <w:lang w:eastAsia="pl-PL"/>
        </w:rPr>
        <w:t xml:space="preserve"> w oparciu o podstawę stanowiącą </w:t>
      </w:r>
      <w:r w:rsidR="00BB78FD">
        <w:rPr>
          <w:rFonts w:ascii="Cambria" w:hAnsi="Cambria" w:cs="Arial"/>
          <w:sz w:val="22"/>
          <w:szCs w:val="22"/>
          <w:lang w:eastAsia="pl-PL"/>
        </w:rPr>
        <w:t xml:space="preserve">wynagrodzenie </w:t>
      </w:r>
      <w:r w:rsidR="00E23285">
        <w:rPr>
          <w:rFonts w:ascii="Cambria" w:hAnsi="Cambria" w:cs="Arial"/>
          <w:sz w:val="22"/>
          <w:szCs w:val="22"/>
          <w:lang w:eastAsia="pl-PL"/>
        </w:rPr>
        <w:t xml:space="preserve">miesięczne </w:t>
      </w:r>
      <w:r w:rsidR="00BB78FD">
        <w:rPr>
          <w:rFonts w:ascii="Cambria" w:hAnsi="Cambria" w:cs="Arial"/>
          <w:sz w:val="22"/>
          <w:szCs w:val="22"/>
          <w:lang w:eastAsia="pl-PL"/>
        </w:rPr>
        <w:t xml:space="preserve">równe </w:t>
      </w:r>
      <w:r w:rsidR="008D1DCD">
        <w:rPr>
          <w:rFonts w:ascii="Cambria" w:hAnsi="Cambria" w:cs="Arial"/>
          <w:sz w:val="22"/>
          <w:szCs w:val="22"/>
          <w:lang w:eastAsia="pl-PL"/>
        </w:rPr>
        <w:t>dwukrotn</w:t>
      </w:r>
      <w:r w:rsidR="00B10C87">
        <w:rPr>
          <w:rFonts w:ascii="Cambria" w:hAnsi="Cambria" w:cs="Arial"/>
          <w:sz w:val="22"/>
          <w:szCs w:val="22"/>
          <w:lang w:eastAsia="pl-PL"/>
        </w:rPr>
        <w:t>oś</w:t>
      </w:r>
      <w:r w:rsidR="00BB78FD">
        <w:rPr>
          <w:rFonts w:ascii="Cambria" w:hAnsi="Cambria" w:cs="Arial"/>
          <w:sz w:val="22"/>
          <w:szCs w:val="22"/>
          <w:lang w:eastAsia="pl-PL"/>
        </w:rPr>
        <w:t>ci</w:t>
      </w:r>
      <w:r w:rsidR="004D2864">
        <w:rPr>
          <w:rFonts w:ascii="Cambria" w:hAnsi="Cambria" w:cs="Arial"/>
          <w:sz w:val="22"/>
          <w:szCs w:val="22"/>
          <w:lang w:eastAsia="pl-PL"/>
        </w:rPr>
        <w:t xml:space="preserve"> czynsz</w:t>
      </w:r>
      <w:r w:rsidR="00EE4CE3">
        <w:rPr>
          <w:rFonts w:ascii="Cambria" w:hAnsi="Cambria" w:cs="Arial"/>
          <w:sz w:val="22"/>
          <w:szCs w:val="22"/>
          <w:lang w:eastAsia="pl-PL"/>
        </w:rPr>
        <w:t xml:space="preserve">u </w:t>
      </w:r>
      <w:r w:rsidR="004D2864" w:rsidRPr="004D2864">
        <w:rPr>
          <w:rFonts w:ascii="Cambria" w:hAnsi="Cambria"/>
          <w:sz w:val="22"/>
          <w:szCs w:val="22"/>
        </w:rPr>
        <w:t>miesięczn</w:t>
      </w:r>
      <w:r w:rsidR="00EE4CE3">
        <w:rPr>
          <w:rFonts w:ascii="Cambria" w:hAnsi="Cambria"/>
          <w:sz w:val="22"/>
          <w:szCs w:val="22"/>
        </w:rPr>
        <w:t xml:space="preserve">ego za taki </w:t>
      </w:r>
      <w:r w:rsidR="004D2864" w:rsidRPr="004D2864">
        <w:rPr>
          <w:rFonts w:ascii="Cambria" w:hAnsi="Cambria"/>
          <w:sz w:val="22"/>
          <w:szCs w:val="22"/>
        </w:rPr>
        <w:t>sprzęt</w:t>
      </w:r>
      <w:r w:rsidR="00EE4CE3">
        <w:rPr>
          <w:rFonts w:ascii="Cambria" w:hAnsi="Cambria"/>
          <w:sz w:val="22"/>
          <w:szCs w:val="22"/>
        </w:rPr>
        <w:t xml:space="preserve">. </w:t>
      </w:r>
      <w:r w:rsidR="00BB78FD">
        <w:rPr>
          <w:rFonts w:ascii="Cambria" w:hAnsi="Cambria" w:cs="Arial"/>
          <w:sz w:val="22"/>
          <w:szCs w:val="22"/>
          <w:lang w:eastAsia="pl-PL"/>
        </w:rPr>
        <w:t>W</w:t>
      </w:r>
      <w:r w:rsidR="00BB78FD" w:rsidRPr="00BB78FD">
        <w:rPr>
          <w:rFonts w:ascii="Cambria" w:hAnsi="Cambria" w:cs="Arial"/>
          <w:sz w:val="22"/>
          <w:szCs w:val="22"/>
          <w:lang w:eastAsia="pl-PL"/>
        </w:rPr>
        <w:t>ynagrodzenie za bezumowne korzystanie z Przedmiotu Dzierżawy</w:t>
      </w:r>
      <w:r w:rsidR="00BB78FD" w:rsidRPr="00BB78FD" w:rsidDel="00BB78FD">
        <w:rPr>
          <w:rFonts w:ascii="Cambria" w:hAnsi="Cambria" w:cs="Arial"/>
          <w:sz w:val="22"/>
          <w:szCs w:val="22"/>
          <w:lang w:eastAsia="pl-PL"/>
        </w:rPr>
        <w:t xml:space="preserve"> </w:t>
      </w:r>
      <w:r w:rsidR="00BB78FD">
        <w:rPr>
          <w:rFonts w:ascii="Cambria" w:hAnsi="Cambria" w:cs="Arial"/>
          <w:sz w:val="22"/>
          <w:szCs w:val="22"/>
          <w:lang w:eastAsia="pl-PL"/>
        </w:rPr>
        <w:t xml:space="preserve">może zostać </w:t>
      </w:r>
      <w:r w:rsidR="00A47544" w:rsidRPr="004D2864">
        <w:rPr>
          <w:rFonts w:ascii="Cambria" w:hAnsi="Cambria" w:cs="Arial"/>
          <w:sz w:val="22"/>
          <w:szCs w:val="22"/>
          <w:lang w:eastAsia="pl-PL"/>
        </w:rPr>
        <w:t>potrącon</w:t>
      </w:r>
      <w:r w:rsidR="00BB78FD">
        <w:rPr>
          <w:rFonts w:ascii="Cambria" w:hAnsi="Cambria" w:cs="Arial"/>
          <w:sz w:val="22"/>
          <w:szCs w:val="22"/>
          <w:lang w:eastAsia="pl-PL"/>
        </w:rPr>
        <w:t>e</w:t>
      </w:r>
      <w:r w:rsidR="00A47544" w:rsidRPr="004D2864">
        <w:rPr>
          <w:rFonts w:ascii="Cambria" w:hAnsi="Cambria" w:cs="Arial"/>
          <w:sz w:val="22"/>
          <w:szCs w:val="22"/>
          <w:lang w:eastAsia="pl-PL"/>
        </w:rPr>
        <w:t xml:space="preserve"> z wynagrodzenia Dzierżawcy</w:t>
      </w:r>
      <w:r w:rsidR="00D14F31">
        <w:rPr>
          <w:rFonts w:ascii="Cambria" w:hAnsi="Cambria" w:cs="Arial"/>
          <w:sz w:val="22"/>
          <w:szCs w:val="22"/>
          <w:lang w:eastAsia="pl-PL"/>
        </w:rPr>
        <w:t xml:space="preserve"> należnego na podstawie Umowy w sprawie Zamówienia Publicznego. </w:t>
      </w:r>
    </w:p>
    <w:p w14:paraId="7FF470B0" w14:textId="77777777" w:rsidR="00942A86" w:rsidRPr="00D14F31" w:rsidRDefault="00942A86" w:rsidP="00CD47A1">
      <w:pPr>
        <w:numPr>
          <w:ilvl w:val="0"/>
          <w:numId w:val="16"/>
        </w:numPr>
        <w:suppressAutoHyphens w:val="0"/>
        <w:spacing w:before="120"/>
        <w:ind w:left="567" w:hanging="567"/>
        <w:jc w:val="both"/>
        <w:rPr>
          <w:rFonts w:ascii="Cambria" w:hAnsi="Cambria" w:cs="Arial"/>
          <w:sz w:val="22"/>
          <w:szCs w:val="22"/>
          <w:shd w:val="clear" w:color="auto" w:fill="FFFF00"/>
          <w:lang w:eastAsia="pl-PL"/>
        </w:rPr>
      </w:pPr>
      <w:r w:rsidRPr="00D14F31">
        <w:rPr>
          <w:rFonts w:ascii="Cambria" w:hAnsi="Cambria" w:cs="Arial"/>
          <w:sz w:val="22"/>
          <w:szCs w:val="22"/>
          <w:lang w:eastAsia="pl-PL"/>
        </w:rPr>
        <w:t xml:space="preserve">Wykorzystywanie Przedmiotu </w:t>
      </w:r>
      <w:r w:rsidR="00A73B30" w:rsidRPr="00D14F31">
        <w:rPr>
          <w:rFonts w:ascii="Cambria" w:hAnsi="Cambria" w:cs="Arial"/>
          <w:sz w:val="22"/>
          <w:szCs w:val="22"/>
          <w:lang w:eastAsia="pl-PL"/>
        </w:rPr>
        <w:t>D</w:t>
      </w:r>
      <w:r w:rsidRPr="00D14F31">
        <w:rPr>
          <w:rFonts w:ascii="Cambria" w:hAnsi="Cambria" w:cs="Arial"/>
          <w:sz w:val="22"/>
          <w:szCs w:val="22"/>
          <w:lang w:eastAsia="pl-PL"/>
        </w:rPr>
        <w:t xml:space="preserve">zierżawy będzie wykonywane zgodnie z przepisami i uregulowaniami prawnymi obowiązującymi w Rzeczypospolitej Polskiej, regulacjami obowiązującymi w Państwowym Gospodarstwie Leśnym Lasy Państwowe, jak też odpowiednimi normami. Dzierżawca oświadcza, iż zapoznał się z dokumentami wskazanymi w zdaniu poprzednim. </w:t>
      </w:r>
    </w:p>
    <w:p w14:paraId="017F6E66" w14:textId="77777777" w:rsidR="00E14AEF" w:rsidRDefault="00E14AEF" w:rsidP="00CD47A1">
      <w:pPr>
        <w:suppressAutoHyphens w:val="0"/>
        <w:spacing w:before="120"/>
        <w:ind w:right="19"/>
        <w:rPr>
          <w:rFonts w:ascii="Cambria" w:hAnsi="Cambria"/>
          <w:b/>
          <w:bCs/>
          <w:sz w:val="22"/>
          <w:szCs w:val="22"/>
        </w:rPr>
      </w:pPr>
    </w:p>
    <w:p w14:paraId="304A2A53" w14:textId="423893A3" w:rsidR="00FC3273" w:rsidRPr="00492353" w:rsidRDefault="00CB0C85" w:rsidP="00CD47A1">
      <w:pPr>
        <w:suppressAutoHyphens w:val="0"/>
        <w:spacing w:before="120"/>
        <w:ind w:left="567" w:right="19"/>
        <w:jc w:val="center"/>
        <w:rPr>
          <w:rFonts w:ascii="Cambria" w:hAnsi="Cambria"/>
          <w:b/>
          <w:bCs/>
          <w:sz w:val="22"/>
          <w:szCs w:val="22"/>
        </w:rPr>
      </w:pPr>
      <w:r w:rsidRPr="00492353">
        <w:rPr>
          <w:rFonts w:ascii="Cambria" w:hAnsi="Cambria"/>
          <w:b/>
          <w:bCs/>
          <w:sz w:val="22"/>
          <w:szCs w:val="22"/>
        </w:rPr>
        <w:t>§ 3</w:t>
      </w:r>
      <w:r w:rsidR="00E14AEF">
        <w:rPr>
          <w:rFonts w:ascii="Cambria" w:hAnsi="Cambria"/>
          <w:b/>
          <w:bCs/>
          <w:sz w:val="22"/>
          <w:szCs w:val="22"/>
        </w:rPr>
        <w:br/>
      </w:r>
      <w:r w:rsidR="00FC3273" w:rsidRPr="00492353">
        <w:rPr>
          <w:rFonts w:ascii="Cambria" w:hAnsi="Cambria"/>
          <w:b/>
          <w:bCs/>
          <w:sz w:val="22"/>
          <w:szCs w:val="22"/>
        </w:rPr>
        <w:t>Obowiązk</w:t>
      </w:r>
      <w:r w:rsidR="00607D14" w:rsidRPr="00492353">
        <w:rPr>
          <w:rFonts w:ascii="Cambria" w:hAnsi="Cambria"/>
          <w:b/>
          <w:bCs/>
          <w:sz w:val="22"/>
          <w:szCs w:val="22"/>
        </w:rPr>
        <w:t>i</w:t>
      </w:r>
      <w:r w:rsidR="00FC3273" w:rsidRPr="00492353">
        <w:rPr>
          <w:rFonts w:ascii="Cambria" w:hAnsi="Cambria"/>
          <w:b/>
          <w:bCs/>
          <w:sz w:val="22"/>
          <w:szCs w:val="22"/>
        </w:rPr>
        <w:t xml:space="preserve"> Dzierżawcy</w:t>
      </w:r>
    </w:p>
    <w:p w14:paraId="28467105" w14:textId="6CEE6519" w:rsidR="00CB0C85" w:rsidRPr="00492353" w:rsidRDefault="00CB0C85" w:rsidP="00CD47A1">
      <w:pPr>
        <w:numPr>
          <w:ilvl w:val="0"/>
          <w:numId w:val="13"/>
        </w:numPr>
        <w:suppressAutoHyphens w:val="0"/>
        <w:spacing w:before="120"/>
        <w:ind w:left="567" w:hanging="567"/>
        <w:jc w:val="both"/>
        <w:rPr>
          <w:rFonts w:ascii="Cambria" w:hAnsi="Cambria"/>
          <w:sz w:val="22"/>
          <w:szCs w:val="22"/>
        </w:rPr>
      </w:pPr>
      <w:r w:rsidRPr="00492353">
        <w:rPr>
          <w:rFonts w:ascii="Cambria" w:hAnsi="Cambria"/>
          <w:sz w:val="22"/>
          <w:szCs w:val="22"/>
        </w:rPr>
        <w:t xml:space="preserve">Przedmiot </w:t>
      </w:r>
      <w:r w:rsidR="00A73B30">
        <w:rPr>
          <w:rFonts w:ascii="Cambria" w:hAnsi="Cambria"/>
          <w:sz w:val="22"/>
          <w:szCs w:val="22"/>
        </w:rPr>
        <w:t>D</w:t>
      </w:r>
      <w:r w:rsidRPr="00492353">
        <w:rPr>
          <w:rFonts w:ascii="Cambria" w:hAnsi="Cambria"/>
          <w:sz w:val="22"/>
          <w:szCs w:val="22"/>
        </w:rPr>
        <w:t xml:space="preserve">zierżawy może być wykorzystywany tylko w celu wykonywania usług </w:t>
      </w:r>
      <w:r w:rsidR="00E14AEF">
        <w:rPr>
          <w:rFonts w:ascii="Cambria" w:hAnsi="Cambria"/>
          <w:sz w:val="22"/>
          <w:szCs w:val="22"/>
        </w:rPr>
        <w:t xml:space="preserve">stanowiących przedmiot Umowy w </w:t>
      </w:r>
      <w:r w:rsidR="00E96195">
        <w:rPr>
          <w:rFonts w:ascii="Cambria" w:hAnsi="Cambria"/>
          <w:sz w:val="22"/>
          <w:szCs w:val="22"/>
        </w:rPr>
        <w:t>Sprawie Zamówienia Publicznego.</w:t>
      </w:r>
    </w:p>
    <w:p w14:paraId="316A8F81" w14:textId="77777777" w:rsidR="007826A1" w:rsidRPr="00492353" w:rsidRDefault="007826A1" w:rsidP="00CD47A1">
      <w:pPr>
        <w:numPr>
          <w:ilvl w:val="0"/>
          <w:numId w:val="13"/>
        </w:numPr>
        <w:suppressAutoHyphens w:val="0"/>
        <w:spacing w:before="120"/>
        <w:ind w:left="567" w:hanging="567"/>
        <w:jc w:val="both"/>
        <w:rPr>
          <w:rFonts w:ascii="Cambria" w:hAnsi="Cambria"/>
          <w:sz w:val="22"/>
          <w:szCs w:val="22"/>
        </w:rPr>
      </w:pPr>
      <w:r w:rsidRPr="00492353">
        <w:rPr>
          <w:rFonts w:ascii="Cambria" w:hAnsi="Cambria"/>
          <w:sz w:val="22"/>
          <w:szCs w:val="22"/>
        </w:rPr>
        <w:t xml:space="preserve">Dzierżawca będzie </w:t>
      </w:r>
      <w:r w:rsidR="00CB0C85" w:rsidRPr="00492353">
        <w:rPr>
          <w:rFonts w:ascii="Cambria" w:hAnsi="Cambria"/>
          <w:sz w:val="22"/>
          <w:szCs w:val="22"/>
        </w:rPr>
        <w:t xml:space="preserve">używał </w:t>
      </w:r>
      <w:r w:rsidRPr="00492353">
        <w:rPr>
          <w:rFonts w:ascii="Cambria" w:hAnsi="Cambria"/>
          <w:sz w:val="22"/>
          <w:szCs w:val="22"/>
        </w:rPr>
        <w:t>P</w:t>
      </w:r>
      <w:r w:rsidR="00CB0C85" w:rsidRPr="00492353">
        <w:rPr>
          <w:rFonts w:ascii="Cambria" w:hAnsi="Cambria"/>
          <w:sz w:val="22"/>
          <w:szCs w:val="22"/>
        </w:rPr>
        <w:t xml:space="preserve">rzedmiot </w:t>
      </w:r>
      <w:r w:rsidR="00A73B30">
        <w:rPr>
          <w:rFonts w:ascii="Cambria" w:hAnsi="Cambria"/>
          <w:sz w:val="22"/>
          <w:szCs w:val="22"/>
        </w:rPr>
        <w:t>D</w:t>
      </w:r>
      <w:r w:rsidRPr="00492353">
        <w:rPr>
          <w:rFonts w:ascii="Cambria" w:hAnsi="Cambria"/>
          <w:sz w:val="22"/>
          <w:szCs w:val="22"/>
        </w:rPr>
        <w:t xml:space="preserve">zierżawy </w:t>
      </w:r>
      <w:r w:rsidR="00CB0C85" w:rsidRPr="00492353">
        <w:rPr>
          <w:rFonts w:ascii="Cambria" w:hAnsi="Cambria"/>
          <w:sz w:val="22"/>
          <w:szCs w:val="22"/>
        </w:rPr>
        <w:t xml:space="preserve">z należytą starannością i dbał o jego stan techniczny.  </w:t>
      </w:r>
    </w:p>
    <w:p w14:paraId="601014AA" w14:textId="77777777" w:rsidR="00A21C3A" w:rsidRPr="00492353" w:rsidRDefault="00A21C3A" w:rsidP="00CD47A1">
      <w:pPr>
        <w:numPr>
          <w:ilvl w:val="0"/>
          <w:numId w:val="13"/>
        </w:numPr>
        <w:suppressAutoHyphens w:val="0"/>
        <w:spacing w:before="120"/>
        <w:ind w:left="567" w:hanging="567"/>
        <w:jc w:val="both"/>
        <w:rPr>
          <w:rFonts w:ascii="Cambria" w:hAnsi="Cambria"/>
          <w:sz w:val="22"/>
          <w:szCs w:val="22"/>
        </w:rPr>
      </w:pPr>
      <w:r w:rsidRPr="00492353">
        <w:rPr>
          <w:rFonts w:ascii="Cambria" w:hAnsi="Cambria"/>
          <w:sz w:val="22"/>
          <w:szCs w:val="22"/>
        </w:rPr>
        <w:t xml:space="preserve">Dzierżawca oświadcza, iż zapoznał się i zbadał szczegółowo stan techniczny Przedmiotu </w:t>
      </w:r>
      <w:r w:rsidR="00A73B30">
        <w:rPr>
          <w:rFonts w:ascii="Cambria" w:hAnsi="Cambria"/>
          <w:sz w:val="22"/>
          <w:szCs w:val="22"/>
        </w:rPr>
        <w:t>D</w:t>
      </w:r>
      <w:r w:rsidRPr="00492353">
        <w:rPr>
          <w:rFonts w:ascii="Cambria" w:hAnsi="Cambria"/>
          <w:sz w:val="22"/>
          <w:szCs w:val="22"/>
        </w:rPr>
        <w:t>zierżawy oraz miejsce jego przechowywania i nie będzie z tego tytułu występował do Wydzierżawiającego z jakimikolwiek roszczeniami.</w:t>
      </w:r>
    </w:p>
    <w:p w14:paraId="63F59E90" w14:textId="77777777" w:rsidR="007826A1" w:rsidRPr="00492353" w:rsidRDefault="007826A1" w:rsidP="00CD47A1">
      <w:pPr>
        <w:numPr>
          <w:ilvl w:val="0"/>
          <w:numId w:val="13"/>
        </w:numPr>
        <w:suppressAutoHyphens w:val="0"/>
        <w:spacing w:before="120"/>
        <w:ind w:left="567" w:hanging="567"/>
        <w:jc w:val="both"/>
        <w:rPr>
          <w:rFonts w:ascii="Cambria" w:hAnsi="Cambria"/>
          <w:sz w:val="22"/>
          <w:szCs w:val="22"/>
        </w:rPr>
      </w:pPr>
      <w:r w:rsidRPr="00492353">
        <w:rPr>
          <w:rFonts w:ascii="Cambria" w:hAnsi="Cambria" w:cs="Open Sans"/>
          <w:sz w:val="22"/>
          <w:szCs w:val="22"/>
          <w:shd w:val="clear" w:color="auto" w:fill="FFFFFF"/>
        </w:rPr>
        <w:t>Dzierżawca będzie wykonywa</w:t>
      </w:r>
      <w:r w:rsidR="00D71693" w:rsidRPr="00492353">
        <w:rPr>
          <w:rFonts w:ascii="Cambria" w:hAnsi="Cambria" w:cs="Open Sans"/>
          <w:sz w:val="22"/>
          <w:szCs w:val="22"/>
          <w:shd w:val="clear" w:color="auto" w:fill="FFFFFF"/>
        </w:rPr>
        <w:t>ł</w:t>
      </w:r>
      <w:r w:rsidRPr="00492353">
        <w:rPr>
          <w:rFonts w:ascii="Cambria" w:hAnsi="Cambria" w:cs="Open Sans"/>
          <w:sz w:val="22"/>
          <w:szCs w:val="22"/>
          <w:shd w:val="clear" w:color="auto" w:fill="FFFFFF"/>
        </w:rPr>
        <w:t xml:space="preserve"> swoje prawo zgodnie z wymaganiami prawidłowej gospodarki i nie będzie zmieniał przeznaczenia Przedmiotu </w:t>
      </w:r>
      <w:r w:rsidR="00A73B30">
        <w:rPr>
          <w:rFonts w:ascii="Cambria" w:hAnsi="Cambria" w:cs="Open Sans"/>
          <w:sz w:val="22"/>
          <w:szCs w:val="22"/>
          <w:shd w:val="clear" w:color="auto" w:fill="FFFFFF"/>
        </w:rPr>
        <w:t>D</w:t>
      </w:r>
      <w:r w:rsidRPr="00492353">
        <w:rPr>
          <w:rFonts w:ascii="Cambria" w:hAnsi="Cambria" w:cs="Open Sans"/>
          <w:sz w:val="22"/>
          <w:szCs w:val="22"/>
          <w:shd w:val="clear" w:color="auto" w:fill="FFFFFF"/>
        </w:rPr>
        <w:t>zierżawy</w:t>
      </w:r>
      <w:r w:rsidR="00D71693" w:rsidRPr="00492353">
        <w:rPr>
          <w:rFonts w:ascii="Cambria" w:hAnsi="Cambria" w:cs="Open Sans"/>
          <w:sz w:val="22"/>
          <w:szCs w:val="22"/>
          <w:shd w:val="clear" w:color="auto" w:fill="FFFFFF"/>
        </w:rPr>
        <w:t xml:space="preserve"> ani dokonywał w nim jakichkolwiek zmian,</w:t>
      </w:r>
      <w:r w:rsidRPr="00492353">
        <w:rPr>
          <w:rFonts w:ascii="Cambria" w:hAnsi="Cambria" w:cs="Open Sans"/>
          <w:sz w:val="22"/>
          <w:szCs w:val="22"/>
          <w:shd w:val="clear" w:color="auto" w:fill="FFFFFF"/>
        </w:rPr>
        <w:t xml:space="preserve"> bez zgody Wydzierżawiającego udzi</w:t>
      </w:r>
      <w:r w:rsidR="00D71693" w:rsidRPr="00492353">
        <w:rPr>
          <w:rFonts w:ascii="Cambria" w:hAnsi="Cambria" w:cs="Open Sans"/>
          <w:sz w:val="22"/>
          <w:szCs w:val="22"/>
          <w:shd w:val="clear" w:color="auto" w:fill="FFFFFF"/>
        </w:rPr>
        <w:t>e</w:t>
      </w:r>
      <w:r w:rsidRPr="00492353">
        <w:rPr>
          <w:rFonts w:ascii="Cambria" w:hAnsi="Cambria" w:cs="Open Sans"/>
          <w:sz w:val="22"/>
          <w:szCs w:val="22"/>
          <w:shd w:val="clear" w:color="auto" w:fill="FFFFFF"/>
        </w:rPr>
        <w:t>l</w:t>
      </w:r>
      <w:r w:rsidR="00D71693" w:rsidRPr="00492353">
        <w:rPr>
          <w:rFonts w:ascii="Cambria" w:hAnsi="Cambria" w:cs="Open Sans"/>
          <w:sz w:val="22"/>
          <w:szCs w:val="22"/>
          <w:shd w:val="clear" w:color="auto" w:fill="FFFFFF"/>
        </w:rPr>
        <w:t>o</w:t>
      </w:r>
      <w:r w:rsidRPr="00492353">
        <w:rPr>
          <w:rFonts w:ascii="Cambria" w:hAnsi="Cambria" w:cs="Open Sans"/>
          <w:sz w:val="22"/>
          <w:szCs w:val="22"/>
          <w:shd w:val="clear" w:color="auto" w:fill="FFFFFF"/>
        </w:rPr>
        <w:t>nej na piśmie.</w:t>
      </w:r>
    </w:p>
    <w:p w14:paraId="60D0EE3A" w14:textId="77777777" w:rsidR="005F758B" w:rsidRPr="00492353" w:rsidRDefault="007826A1" w:rsidP="00CD47A1">
      <w:pPr>
        <w:numPr>
          <w:ilvl w:val="0"/>
          <w:numId w:val="13"/>
        </w:numPr>
        <w:shd w:val="clear" w:color="auto" w:fill="FFFFFF"/>
        <w:suppressAutoHyphens w:val="0"/>
        <w:spacing w:before="120"/>
        <w:ind w:left="567" w:hanging="567"/>
        <w:jc w:val="both"/>
        <w:rPr>
          <w:rFonts w:ascii="Cambria" w:hAnsi="Cambria" w:cs="Open Sans"/>
          <w:sz w:val="22"/>
          <w:szCs w:val="22"/>
          <w:lang w:eastAsia="pl-PL"/>
        </w:rPr>
      </w:pPr>
      <w:r w:rsidRPr="00CB0C85">
        <w:rPr>
          <w:rFonts w:ascii="Cambria" w:hAnsi="Cambria" w:cs="Open Sans"/>
          <w:sz w:val="22"/>
          <w:szCs w:val="22"/>
          <w:lang w:eastAsia="pl-PL"/>
        </w:rPr>
        <w:t>Dzierżawca ma obowiązek dokonywania</w:t>
      </w:r>
      <w:r w:rsidR="00141420" w:rsidRPr="00492353">
        <w:rPr>
          <w:rFonts w:ascii="Cambria" w:hAnsi="Cambria" w:cs="Open Sans"/>
          <w:sz w:val="22"/>
          <w:szCs w:val="22"/>
          <w:lang w:eastAsia="pl-PL"/>
        </w:rPr>
        <w:t xml:space="preserve"> bieżących</w:t>
      </w:r>
      <w:r w:rsidRPr="00CB0C85">
        <w:rPr>
          <w:rFonts w:ascii="Cambria" w:hAnsi="Cambria" w:cs="Open Sans"/>
          <w:sz w:val="22"/>
          <w:szCs w:val="22"/>
          <w:lang w:eastAsia="pl-PL"/>
        </w:rPr>
        <w:t xml:space="preserve"> napraw niezbędnych do zachowania </w:t>
      </w:r>
      <w:r w:rsidR="005F758B" w:rsidRPr="00492353">
        <w:rPr>
          <w:rFonts w:ascii="Cambria" w:hAnsi="Cambria" w:cs="Open Sans"/>
          <w:sz w:val="22"/>
          <w:szCs w:val="22"/>
          <w:lang w:eastAsia="pl-PL"/>
        </w:rPr>
        <w:t>P</w:t>
      </w:r>
      <w:r w:rsidRPr="00CB0C85">
        <w:rPr>
          <w:rFonts w:ascii="Cambria" w:hAnsi="Cambria" w:cs="Open Sans"/>
          <w:sz w:val="22"/>
          <w:szCs w:val="22"/>
          <w:lang w:eastAsia="pl-PL"/>
        </w:rPr>
        <w:t>rzedmiotu</w:t>
      </w:r>
      <w:r w:rsidR="003B6DC1" w:rsidRPr="00492353">
        <w:rPr>
          <w:rFonts w:ascii="Cambria" w:hAnsi="Cambria" w:cs="Open Sans"/>
          <w:sz w:val="22"/>
          <w:szCs w:val="22"/>
          <w:lang w:eastAsia="pl-PL"/>
        </w:rPr>
        <w:t xml:space="preserve"> </w:t>
      </w:r>
      <w:r w:rsidR="00A73B30">
        <w:rPr>
          <w:rFonts w:ascii="Cambria" w:hAnsi="Cambria" w:cs="Open Sans"/>
          <w:sz w:val="22"/>
          <w:szCs w:val="22"/>
          <w:lang w:eastAsia="pl-PL"/>
        </w:rPr>
        <w:t>D</w:t>
      </w:r>
      <w:r w:rsidR="003B6DC1" w:rsidRPr="00492353">
        <w:rPr>
          <w:rFonts w:ascii="Cambria" w:hAnsi="Cambria" w:cs="Open Sans"/>
          <w:sz w:val="22"/>
          <w:szCs w:val="22"/>
          <w:lang w:eastAsia="pl-PL"/>
        </w:rPr>
        <w:t>zierżawy</w:t>
      </w:r>
      <w:r w:rsidRPr="00CB0C85">
        <w:rPr>
          <w:rFonts w:ascii="Cambria" w:hAnsi="Cambria" w:cs="Open Sans"/>
          <w:sz w:val="22"/>
          <w:szCs w:val="22"/>
          <w:lang w:eastAsia="pl-PL"/>
        </w:rPr>
        <w:t xml:space="preserve"> w stanie niepogorszonym</w:t>
      </w:r>
      <w:r w:rsidR="002B1BA5" w:rsidRPr="00492353">
        <w:rPr>
          <w:rFonts w:ascii="Cambria" w:hAnsi="Cambria" w:cs="Open Sans"/>
          <w:sz w:val="22"/>
          <w:szCs w:val="22"/>
          <w:lang w:eastAsia="pl-PL"/>
        </w:rPr>
        <w:t>.</w:t>
      </w:r>
    </w:p>
    <w:p w14:paraId="4A5000D6" w14:textId="77777777" w:rsidR="00141420" w:rsidRPr="00492353" w:rsidRDefault="00141420" w:rsidP="00CD47A1">
      <w:pPr>
        <w:numPr>
          <w:ilvl w:val="0"/>
          <w:numId w:val="13"/>
        </w:numPr>
        <w:spacing w:before="120"/>
        <w:ind w:left="567" w:hanging="567"/>
        <w:jc w:val="both"/>
        <w:rPr>
          <w:rFonts w:ascii="Cambria" w:hAnsi="Cambria"/>
          <w:sz w:val="22"/>
          <w:szCs w:val="22"/>
        </w:rPr>
      </w:pPr>
      <w:r w:rsidRPr="00492353">
        <w:rPr>
          <w:rFonts w:ascii="Cambria" w:hAnsi="Cambria"/>
          <w:sz w:val="22"/>
          <w:szCs w:val="22"/>
        </w:rPr>
        <w:t xml:space="preserve">Koszty utrzymania Przedmiotu </w:t>
      </w:r>
      <w:r w:rsidR="00A73B30">
        <w:rPr>
          <w:rFonts w:ascii="Cambria" w:hAnsi="Cambria"/>
          <w:sz w:val="22"/>
          <w:szCs w:val="22"/>
        </w:rPr>
        <w:t>D</w:t>
      </w:r>
      <w:r w:rsidRPr="00492353">
        <w:rPr>
          <w:rFonts w:ascii="Cambria" w:hAnsi="Cambria"/>
          <w:sz w:val="22"/>
          <w:szCs w:val="22"/>
        </w:rPr>
        <w:t xml:space="preserve">zierżawy, na które składają się w szczególności naprawy główne, średnie i awaryjne szkód powstałych w wyniku normalnego użytkowania, ponosi Dzierżawca. Ponadto Dzierżawcę obciążają również konserwacja, obsługa oraz przywrócenie stanu sprawności w przypadku dewastacji i nieprawidłowego użytkowania przekazanego Przedmiotu </w:t>
      </w:r>
      <w:r w:rsidR="00A73B30">
        <w:rPr>
          <w:rFonts w:ascii="Cambria" w:hAnsi="Cambria"/>
          <w:sz w:val="22"/>
          <w:szCs w:val="22"/>
        </w:rPr>
        <w:t>D</w:t>
      </w:r>
      <w:r w:rsidRPr="00492353">
        <w:rPr>
          <w:rFonts w:ascii="Cambria" w:hAnsi="Cambria"/>
          <w:sz w:val="22"/>
          <w:szCs w:val="22"/>
        </w:rPr>
        <w:t>zierżawy.</w:t>
      </w:r>
    </w:p>
    <w:p w14:paraId="7A3CDC71" w14:textId="77777777" w:rsidR="00B20A84" w:rsidRPr="00492353" w:rsidRDefault="002B1BA5" w:rsidP="00CD47A1">
      <w:pPr>
        <w:numPr>
          <w:ilvl w:val="0"/>
          <w:numId w:val="13"/>
        </w:numPr>
        <w:spacing w:before="120"/>
        <w:ind w:left="567" w:hanging="567"/>
        <w:jc w:val="both"/>
        <w:rPr>
          <w:rFonts w:ascii="Cambria" w:hAnsi="Cambria"/>
          <w:sz w:val="22"/>
          <w:szCs w:val="22"/>
        </w:rPr>
      </w:pPr>
      <w:r w:rsidRPr="00492353">
        <w:rPr>
          <w:rFonts w:ascii="Cambria" w:hAnsi="Cambria"/>
          <w:sz w:val="22"/>
          <w:szCs w:val="22"/>
        </w:rPr>
        <w:t xml:space="preserve">Dzierżawca zobowiązany jest zapewnić bezpieczeństwo przeciwpożarowe podczas użytkowania Przedmiotu </w:t>
      </w:r>
      <w:r w:rsidR="00A73B30">
        <w:rPr>
          <w:rFonts w:ascii="Cambria" w:hAnsi="Cambria"/>
          <w:sz w:val="22"/>
          <w:szCs w:val="22"/>
        </w:rPr>
        <w:t>D</w:t>
      </w:r>
      <w:r w:rsidRPr="00492353">
        <w:rPr>
          <w:rFonts w:ascii="Cambria" w:hAnsi="Cambria"/>
          <w:sz w:val="22"/>
          <w:szCs w:val="22"/>
        </w:rPr>
        <w:t>zierżawy oraz zapoznać osoby użytkujące ten przedmiot z obowiązującymi przepisami ochrony p.poż.</w:t>
      </w:r>
    </w:p>
    <w:p w14:paraId="0BE1DEEE" w14:textId="77777777" w:rsidR="00B20A84" w:rsidRPr="00492353" w:rsidRDefault="002F5055" w:rsidP="00CD47A1">
      <w:pPr>
        <w:numPr>
          <w:ilvl w:val="0"/>
          <w:numId w:val="13"/>
        </w:numPr>
        <w:spacing w:before="120"/>
        <w:ind w:left="567" w:hanging="567"/>
        <w:jc w:val="both"/>
        <w:rPr>
          <w:rFonts w:ascii="Cambria" w:hAnsi="Cambria"/>
          <w:sz w:val="22"/>
          <w:szCs w:val="22"/>
        </w:rPr>
      </w:pPr>
      <w:r w:rsidRPr="00CB0C85">
        <w:rPr>
          <w:rFonts w:ascii="Cambria" w:hAnsi="Cambria" w:cs="Open Sans"/>
          <w:sz w:val="22"/>
          <w:szCs w:val="22"/>
          <w:lang w:eastAsia="pl-PL"/>
        </w:rPr>
        <w:t xml:space="preserve">Bez </w:t>
      </w:r>
      <w:r w:rsidRPr="00492353">
        <w:rPr>
          <w:rFonts w:ascii="Cambria" w:hAnsi="Cambria" w:cs="Open Sans"/>
          <w:sz w:val="22"/>
          <w:szCs w:val="22"/>
          <w:lang w:eastAsia="pl-PL"/>
        </w:rPr>
        <w:t xml:space="preserve">pisemnej </w:t>
      </w:r>
      <w:r w:rsidRPr="00CB0C85">
        <w:rPr>
          <w:rFonts w:ascii="Cambria" w:hAnsi="Cambria" w:cs="Open Sans"/>
          <w:sz w:val="22"/>
          <w:szCs w:val="22"/>
          <w:lang w:eastAsia="pl-PL"/>
        </w:rPr>
        <w:t xml:space="preserve">zgody </w:t>
      </w:r>
      <w:r w:rsidRPr="00492353">
        <w:rPr>
          <w:rFonts w:ascii="Cambria" w:hAnsi="Cambria" w:cs="Open Sans"/>
          <w:sz w:val="22"/>
          <w:szCs w:val="22"/>
          <w:lang w:eastAsia="pl-PL"/>
        </w:rPr>
        <w:t>W</w:t>
      </w:r>
      <w:r w:rsidRPr="00CB0C85">
        <w:rPr>
          <w:rFonts w:ascii="Cambria" w:hAnsi="Cambria" w:cs="Open Sans"/>
          <w:sz w:val="22"/>
          <w:szCs w:val="22"/>
          <w:lang w:eastAsia="pl-PL"/>
        </w:rPr>
        <w:t>ydzierżawiającego</w:t>
      </w:r>
      <w:r w:rsidR="00AB18A6" w:rsidRPr="00492353">
        <w:rPr>
          <w:rFonts w:ascii="Cambria" w:hAnsi="Cambria" w:cs="Open Sans"/>
          <w:sz w:val="22"/>
          <w:szCs w:val="22"/>
          <w:lang w:eastAsia="pl-PL"/>
        </w:rPr>
        <w:t>,</w:t>
      </w:r>
      <w:r w:rsidRPr="00CB0C85">
        <w:rPr>
          <w:rFonts w:ascii="Cambria" w:hAnsi="Cambria" w:cs="Open Sans"/>
          <w:sz w:val="22"/>
          <w:szCs w:val="22"/>
          <w:lang w:eastAsia="pl-PL"/>
        </w:rPr>
        <w:t xml:space="preserve"> </w:t>
      </w:r>
      <w:r w:rsidR="00AB18A6" w:rsidRPr="00492353">
        <w:rPr>
          <w:rFonts w:ascii="Cambria" w:hAnsi="Cambria" w:cs="Open Sans"/>
          <w:sz w:val="22"/>
          <w:szCs w:val="22"/>
          <w:lang w:eastAsia="pl-PL"/>
        </w:rPr>
        <w:t>D</w:t>
      </w:r>
      <w:r w:rsidRPr="00CB0C85">
        <w:rPr>
          <w:rFonts w:ascii="Cambria" w:hAnsi="Cambria" w:cs="Open Sans"/>
          <w:sz w:val="22"/>
          <w:szCs w:val="22"/>
          <w:lang w:eastAsia="pl-PL"/>
        </w:rPr>
        <w:t xml:space="preserve">zierżawca nie może oddawać </w:t>
      </w:r>
      <w:r w:rsidR="00AB18A6" w:rsidRPr="00492353">
        <w:rPr>
          <w:rFonts w:ascii="Cambria" w:hAnsi="Cambria" w:cs="Open Sans"/>
          <w:sz w:val="22"/>
          <w:szCs w:val="22"/>
          <w:lang w:eastAsia="pl-PL"/>
        </w:rPr>
        <w:t>P</w:t>
      </w:r>
      <w:r w:rsidRPr="00CB0C85">
        <w:rPr>
          <w:rFonts w:ascii="Cambria" w:hAnsi="Cambria" w:cs="Open Sans"/>
          <w:sz w:val="22"/>
          <w:szCs w:val="22"/>
          <w:lang w:eastAsia="pl-PL"/>
        </w:rPr>
        <w:t>rzedmiotu</w:t>
      </w:r>
      <w:r w:rsidR="00AB18A6" w:rsidRPr="00492353">
        <w:rPr>
          <w:rFonts w:ascii="Cambria" w:hAnsi="Cambria" w:cs="Open Sans"/>
          <w:sz w:val="22"/>
          <w:szCs w:val="22"/>
          <w:lang w:eastAsia="pl-PL"/>
        </w:rPr>
        <w:t xml:space="preserve"> </w:t>
      </w:r>
      <w:r w:rsidR="00A73B30">
        <w:rPr>
          <w:rFonts w:ascii="Cambria" w:hAnsi="Cambria" w:cs="Open Sans"/>
          <w:sz w:val="22"/>
          <w:szCs w:val="22"/>
          <w:lang w:eastAsia="pl-PL"/>
        </w:rPr>
        <w:t>D</w:t>
      </w:r>
      <w:r w:rsidR="00AB18A6" w:rsidRPr="00492353">
        <w:rPr>
          <w:rFonts w:ascii="Cambria" w:hAnsi="Cambria" w:cs="Open Sans"/>
          <w:sz w:val="22"/>
          <w:szCs w:val="22"/>
          <w:lang w:eastAsia="pl-PL"/>
        </w:rPr>
        <w:t>zierżawy</w:t>
      </w:r>
      <w:r w:rsidRPr="00CB0C85">
        <w:rPr>
          <w:rFonts w:ascii="Cambria" w:hAnsi="Cambria" w:cs="Open Sans"/>
          <w:sz w:val="22"/>
          <w:szCs w:val="22"/>
          <w:lang w:eastAsia="pl-PL"/>
        </w:rPr>
        <w:t xml:space="preserve"> osobie trzeciej do bezpłatnego używania ani go poddzierżawiać.</w:t>
      </w:r>
      <w:r w:rsidRPr="00CB0C85">
        <w:rPr>
          <w:rFonts w:ascii="Cambria" w:hAnsi="Cambria" w:cs="Open Sans"/>
          <w:b/>
          <w:bCs/>
          <w:sz w:val="22"/>
          <w:szCs w:val="22"/>
          <w:lang w:eastAsia="pl-PL"/>
        </w:rPr>
        <w:t> </w:t>
      </w:r>
    </w:p>
    <w:p w14:paraId="7331F7F2" w14:textId="77777777" w:rsidR="0055352F" w:rsidRDefault="0055352F" w:rsidP="00CD47A1">
      <w:pPr>
        <w:spacing w:before="120"/>
        <w:jc w:val="center"/>
        <w:rPr>
          <w:rFonts w:ascii="Cambria" w:hAnsi="Cambria"/>
          <w:b/>
          <w:bCs/>
          <w:sz w:val="22"/>
          <w:szCs w:val="22"/>
        </w:rPr>
      </w:pPr>
    </w:p>
    <w:p w14:paraId="690FA5F4" w14:textId="10A95098" w:rsidR="00B20A84" w:rsidRPr="00492353" w:rsidRDefault="00047BCB" w:rsidP="00CD47A1">
      <w:pPr>
        <w:spacing w:before="120"/>
        <w:jc w:val="center"/>
        <w:rPr>
          <w:rFonts w:ascii="Cambria" w:hAnsi="Cambria"/>
          <w:b/>
          <w:bCs/>
          <w:sz w:val="22"/>
          <w:szCs w:val="22"/>
        </w:rPr>
      </w:pPr>
      <w:r w:rsidRPr="00492353">
        <w:rPr>
          <w:rFonts w:ascii="Cambria" w:hAnsi="Cambria"/>
          <w:b/>
          <w:bCs/>
          <w:sz w:val="22"/>
          <w:szCs w:val="22"/>
        </w:rPr>
        <w:t xml:space="preserve">§ </w:t>
      </w:r>
      <w:r w:rsidR="00BD3921" w:rsidRPr="00492353">
        <w:rPr>
          <w:rFonts w:ascii="Cambria" w:hAnsi="Cambria"/>
          <w:b/>
          <w:bCs/>
          <w:sz w:val="22"/>
          <w:szCs w:val="22"/>
        </w:rPr>
        <w:t>4</w:t>
      </w:r>
      <w:r w:rsidR="00E96195">
        <w:rPr>
          <w:rFonts w:ascii="Cambria" w:hAnsi="Cambria"/>
          <w:b/>
          <w:bCs/>
          <w:sz w:val="22"/>
          <w:szCs w:val="22"/>
        </w:rPr>
        <w:br/>
      </w:r>
      <w:r w:rsidR="00B20A84" w:rsidRPr="00492353">
        <w:rPr>
          <w:rFonts w:ascii="Cambria" w:hAnsi="Cambria"/>
          <w:b/>
          <w:bCs/>
          <w:sz w:val="22"/>
          <w:szCs w:val="22"/>
        </w:rPr>
        <w:t>Czas trwania Umowy</w:t>
      </w:r>
    </w:p>
    <w:p w14:paraId="185E6E97" w14:textId="65AC89C8" w:rsidR="00476B49" w:rsidRPr="009519CA" w:rsidRDefault="00C028B4" w:rsidP="00CD47A1">
      <w:pPr>
        <w:spacing w:before="120"/>
        <w:ind w:left="567" w:hanging="567"/>
        <w:jc w:val="both"/>
        <w:rPr>
          <w:rFonts w:ascii="Cambria" w:hAnsi="Cambria"/>
          <w:b/>
          <w:sz w:val="22"/>
          <w:szCs w:val="22"/>
        </w:rPr>
      </w:pPr>
      <w:r>
        <w:rPr>
          <w:rFonts w:ascii="Cambria" w:hAnsi="Cambria"/>
          <w:sz w:val="22"/>
          <w:szCs w:val="22"/>
        </w:rPr>
        <w:t>1.</w:t>
      </w:r>
      <w:r>
        <w:rPr>
          <w:rFonts w:ascii="Cambria" w:hAnsi="Cambria"/>
          <w:sz w:val="22"/>
          <w:szCs w:val="22"/>
        </w:rPr>
        <w:tab/>
      </w:r>
      <w:r w:rsidR="00047BCB" w:rsidRPr="00492353">
        <w:rPr>
          <w:rFonts w:ascii="Cambria" w:hAnsi="Cambria"/>
          <w:sz w:val="22"/>
          <w:szCs w:val="22"/>
        </w:rPr>
        <w:t>Umowa zostaje zawarta na czas oznaczony</w:t>
      </w:r>
      <w:r w:rsidR="009F0895">
        <w:rPr>
          <w:rFonts w:ascii="Cambria" w:hAnsi="Cambria"/>
          <w:sz w:val="22"/>
          <w:szCs w:val="22"/>
        </w:rPr>
        <w:t xml:space="preserve"> równy okresowi </w:t>
      </w:r>
      <w:r>
        <w:rPr>
          <w:rFonts w:ascii="Cambria" w:hAnsi="Cambria"/>
          <w:sz w:val="22"/>
          <w:szCs w:val="22"/>
        </w:rPr>
        <w:t xml:space="preserve">wykonywania Umowy w Sprawie Zamówienia Publicznego, </w:t>
      </w:r>
      <w:r w:rsidR="00476B49">
        <w:rPr>
          <w:rFonts w:ascii="Cambria" w:hAnsi="Cambria"/>
          <w:sz w:val="22"/>
          <w:szCs w:val="22"/>
        </w:rPr>
        <w:t xml:space="preserve">tj. </w:t>
      </w:r>
      <w:r>
        <w:rPr>
          <w:rFonts w:ascii="Cambria" w:hAnsi="Cambria"/>
          <w:sz w:val="22"/>
          <w:szCs w:val="22"/>
        </w:rPr>
        <w:t>na okres</w:t>
      </w:r>
      <w:r w:rsidR="00047BCB" w:rsidRPr="00492353">
        <w:rPr>
          <w:rFonts w:ascii="Cambria" w:hAnsi="Cambria"/>
          <w:sz w:val="22"/>
          <w:szCs w:val="22"/>
        </w:rPr>
        <w:t xml:space="preserve"> od dnia </w:t>
      </w:r>
      <w:r w:rsidR="0029074C">
        <w:rPr>
          <w:rFonts w:ascii="Cambria" w:hAnsi="Cambria"/>
          <w:b/>
          <w:sz w:val="22"/>
          <w:szCs w:val="22"/>
        </w:rPr>
        <w:t>…-01</w:t>
      </w:r>
      <w:r w:rsidR="00437F4D">
        <w:rPr>
          <w:rFonts w:ascii="Cambria" w:hAnsi="Cambria"/>
          <w:b/>
          <w:sz w:val="22"/>
          <w:szCs w:val="22"/>
        </w:rPr>
        <w:t>-2022r.</w:t>
      </w:r>
      <w:r w:rsidR="00047BCB" w:rsidRPr="00492353">
        <w:rPr>
          <w:rFonts w:ascii="Cambria" w:hAnsi="Cambria"/>
          <w:sz w:val="22"/>
          <w:szCs w:val="22"/>
        </w:rPr>
        <w:t xml:space="preserve"> do </w:t>
      </w:r>
      <w:r w:rsidR="009519CA">
        <w:rPr>
          <w:rFonts w:ascii="Cambria" w:hAnsi="Cambria"/>
          <w:b/>
          <w:sz w:val="22"/>
          <w:szCs w:val="22"/>
        </w:rPr>
        <w:t>31-1</w:t>
      </w:r>
      <w:r w:rsidR="0029074C">
        <w:rPr>
          <w:rFonts w:ascii="Cambria" w:hAnsi="Cambria"/>
          <w:b/>
          <w:sz w:val="22"/>
          <w:szCs w:val="22"/>
        </w:rPr>
        <w:t>2</w:t>
      </w:r>
      <w:r w:rsidR="009519CA">
        <w:rPr>
          <w:rFonts w:ascii="Cambria" w:hAnsi="Cambria"/>
          <w:b/>
          <w:sz w:val="22"/>
          <w:szCs w:val="22"/>
        </w:rPr>
        <w:t>-2022r.</w:t>
      </w:r>
    </w:p>
    <w:p w14:paraId="79C54E60" w14:textId="77777777" w:rsidR="00476B49" w:rsidRDefault="00476B49" w:rsidP="00CD47A1">
      <w:pPr>
        <w:spacing w:before="120"/>
        <w:ind w:left="567" w:hanging="567"/>
        <w:jc w:val="both"/>
        <w:rPr>
          <w:rFonts w:ascii="Cambria" w:hAnsi="Cambria"/>
          <w:sz w:val="22"/>
          <w:szCs w:val="22"/>
        </w:rPr>
      </w:pPr>
      <w:r>
        <w:rPr>
          <w:rFonts w:ascii="Cambria" w:hAnsi="Cambria"/>
          <w:sz w:val="22"/>
          <w:szCs w:val="22"/>
        </w:rPr>
        <w:t>2.</w:t>
      </w:r>
      <w:r>
        <w:rPr>
          <w:rFonts w:ascii="Cambria" w:hAnsi="Cambria"/>
          <w:sz w:val="22"/>
          <w:szCs w:val="22"/>
        </w:rPr>
        <w:tab/>
        <w:t xml:space="preserve">Wygaśnięcie </w:t>
      </w:r>
      <w:r w:rsidR="00EF6F6E">
        <w:rPr>
          <w:rFonts w:ascii="Cambria" w:hAnsi="Cambria"/>
          <w:sz w:val="22"/>
          <w:szCs w:val="22"/>
        </w:rPr>
        <w:t xml:space="preserve">Umowy w Sprawie Zamówienia Publicznego, niezależnie od zdarzenia prawnego, na podstawie którego nastąpi, powoduje jednocześnie wygaśnięcie Umowy, bez konieczności dokonywania w tym zakresie jakiejkolwiek czynności prawnej. </w:t>
      </w:r>
    </w:p>
    <w:p w14:paraId="215CA992" w14:textId="77777777" w:rsidR="00B20A84" w:rsidRPr="00492353" w:rsidRDefault="00B20A84" w:rsidP="00CD47A1">
      <w:pPr>
        <w:spacing w:before="120"/>
        <w:jc w:val="center"/>
        <w:rPr>
          <w:rFonts w:ascii="Cambria" w:hAnsi="Cambria"/>
          <w:b/>
          <w:bCs/>
          <w:sz w:val="22"/>
          <w:szCs w:val="22"/>
        </w:rPr>
      </w:pPr>
    </w:p>
    <w:p w14:paraId="4B420236" w14:textId="4A8588E5" w:rsidR="00B20A84" w:rsidRPr="00492353" w:rsidRDefault="00047BCB" w:rsidP="00CD47A1">
      <w:pPr>
        <w:spacing w:before="120"/>
        <w:jc w:val="center"/>
        <w:rPr>
          <w:rFonts w:ascii="Cambria" w:hAnsi="Cambria"/>
          <w:b/>
          <w:bCs/>
          <w:sz w:val="22"/>
          <w:szCs w:val="22"/>
        </w:rPr>
      </w:pPr>
      <w:r w:rsidRPr="00492353">
        <w:rPr>
          <w:rFonts w:ascii="Cambria" w:hAnsi="Cambria"/>
          <w:b/>
          <w:bCs/>
          <w:sz w:val="22"/>
          <w:szCs w:val="22"/>
        </w:rPr>
        <w:t xml:space="preserve">§ </w:t>
      </w:r>
      <w:r w:rsidR="00BD3921" w:rsidRPr="00492353">
        <w:rPr>
          <w:rFonts w:ascii="Cambria" w:hAnsi="Cambria"/>
          <w:b/>
          <w:bCs/>
          <w:sz w:val="22"/>
          <w:szCs w:val="22"/>
        </w:rPr>
        <w:t>5</w:t>
      </w:r>
      <w:r w:rsidR="00784F68">
        <w:rPr>
          <w:rFonts w:ascii="Cambria" w:hAnsi="Cambria"/>
          <w:b/>
          <w:bCs/>
          <w:sz w:val="22"/>
          <w:szCs w:val="22"/>
        </w:rPr>
        <w:br/>
      </w:r>
      <w:r w:rsidR="00833B58" w:rsidRPr="00492353">
        <w:rPr>
          <w:rFonts w:ascii="Cambria" w:hAnsi="Cambria"/>
          <w:b/>
          <w:bCs/>
          <w:sz w:val="22"/>
          <w:szCs w:val="22"/>
        </w:rPr>
        <w:t>C</w:t>
      </w:r>
      <w:r w:rsidR="00B20A84" w:rsidRPr="00492353">
        <w:rPr>
          <w:rFonts w:ascii="Cambria" w:hAnsi="Cambria"/>
          <w:b/>
          <w:bCs/>
          <w:sz w:val="22"/>
          <w:szCs w:val="22"/>
        </w:rPr>
        <w:t xml:space="preserve">zynsz </w:t>
      </w:r>
    </w:p>
    <w:p w14:paraId="3E5B9F2B" w14:textId="2B1EAF16" w:rsidR="00A0462E" w:rsidRDefault="00A0462E" w:rsidP="00CA18DF">
      <w:pPr>
        <w:suppressAutoHyphens w:val="0"/>
        <w:spacing w:before="120"/>
        <w:ind w:left="567"/>
        <w:jc w:val="both"/>
        <w:rPr>
          <w:rFonts w:ascii="Cambria" w:hAnsi="Cambria"/>
          <w:sz w:val="22"/>
          <w:szCs w:val="22"/>
        </w:rPr>
      </w:pPr>
      <w:r w:rsidRPr="00492353">
        <w:rPr>
          <w:rFonts w:ascii="Cambria" w:hAnsi="Cambria"/>
          <w:sz w:val="22"/>
          <w:szCs w:val="22"/>
        </w:rPr>
        <w:t xml:space="preserve">Dzierżawca </w:t>
      </w:r>
      <w:r w:rsidR="00BD3921" w:rsidRPr="00492353">
        <w:rPr>
          <w:rFonts w:ascii="Cambria" w:hAnsi="Cambria"/>
          <w:sz w:val="22"/>
          <w:szCs w:val="22"/>
        </w:rPr>
        <w:t>zobowiązuje się</w:t>
      </w:r>
      <w:r w:rsidRPr="00492353">
        <w:rPr>
          <w:rFonts w:ascii="Cambria" w:hAnsi="Cambria"/>
          <w:sz w:val="22"/>
          <w:szCs w:val="22"/>
        </w:rPr>
        <w:t xml:space="preserve"> </w:t>
      </w:r>
      <w:r w:rsidR="0029074C">
        <w:rPr>
          <w:rFonts w:ascii="Cambria" w:hAnsi="Cambria"/>
          <w:sz w:val="22"/>
          <w:szCs w:val="22"/>
        </w:rPr>
        <w:t>za</w:t>
      </w:r>
      <w:r w:rsidRPr="00492353">
        <w:rPr>
          <w:rFonts w:ascii="Cambria" w:hAnsi="Cambria"/>
          <w:sz w:val="22"/>
          <w:szCs w:val="22"/>
        </w:rPr>
        <w:t>płaci</w:t>
      </w:r>
      <w:r w:rsidR="00BD3921" w:rsidRPr="00492353">
        <w:rPr>
          <w:rFonts w:ascii="Cambria" w:hAnsi="Cambria"/>
          <w:sz w:val="22"/>
          <w:szCs w:val="22"/>
        </w:rPr>
        <w:t>ć</w:t>
      </w:r>
      <w:r w:rsidR="0029074C">
        <w:rPr>
          <w:rFonts w:ascii="Cambria" w:hAnsi="Cambria"/>
          <w:sz w:val="22"/>
          <w:szCs w:val="22"/>
        </w:rPr>
        <w:t xml:space="preserve"> </w:t>
      </w:r>
      <w:r w:rsidRPr="00492353">
        <w:rPr>
          <w:rFonts w:ascii="Cambria" w:hAnsi="Cambria"/>
          <w:sz w:val="22"/>
          <w:szCs w:val="22"/>
        </w:rPr>
        <w:t xml:space="preserve">Wydzierżawiającemu tytułem </w:t>
      </w:r>
      <w:r w:rsidR="00B81DD9">
        <w:rPr>
          <w:rFonts w:ascii="Cambria" w:hAnsi="Cambria"/>
          <w:sz w:val="22"/>
          <w:szCs w:val="22"/>
        </w:rPr>
        <w:t xml:space="preserve">łącznego </w:t>
      </w:r>
      <w:r w:rsidRPr="00492353">
        <w:rPr>
          <w:rFonts w:ascii="Cambria" w:hAnsi="Cambria"/>
          <w:sz w:val="22"/>
          <w:szCs w:val="22"/>
        </w:rPr>
        <w:t>czynszu</w:t>
      </w:r>
      <w:r w:rsidR="00B81DD9">
        <w:rPr>
          <w:rFonts w:ascii="Cambria" w:hAnsi="Cambria"/>
          <w:sz w:val="22"/>
          <w:szCs w:val="22"/>
        </w:rPr>
        <w:t xml:space="preserve"> za sprzęt wchodzący w skład Przedmiotu Dzierżawy</w:t>
      </w:r>
      <w:r w:rsidRPr="00492353">
        <w:rPr>
          <w:rFonts w:ascii="Cambria" w:hAnsi="Cambria"/>
          <w:sz w:val="22"/>
          <w:szCs w:val="22"/>
        </w:rPr>
        <w:t xml:space="preserve"> kwotę </w:t>
      </w:r>
      <w:r w:rsidR="0029074C">
        <w:rPr>
          <w:rFonts w:ascii="Cambria" w:hAnsi="Cambria"/>
          <w:b/>
          <w:sz w:val="22"/>
          <w:szCs w:val="22"/>
        </w:rPr>
        <w:t>1 845,00</w:t>
      </w:r>
      <w:r w:rsidRPr="0029074C">
        <w:rPr>
          <w:rFonts w:ascii="Cambria" w:hAnsi="Cambria"/>
          <w:b/>
          <w:sz w:val="22"/>
          <w:szCs w:val="22"/>
        </w:rPr>
        <w:t>zł</w:t>
      </w:r>
      <w:r w:rsidRPr="00492353">
        <w:rPr>
          <w:rFonts w:ascii="Cambria" w:hAnsi="Cambria"/>
          <w:sz w:val="22"/>
          <w:szCs w:val="22"/>
        </w:rPr>
        <w:t xml:space="preserve"> (słownie: </w:t>
      </w:r>
      <w:r w:rsidR="0029074C">
        <w:rPr>
          <w:rFonts w:ascii="Cambria" w:hAnsi="Cambria"/>
          <w:sz w:val="22"/>
          <w:szCs w:val="22"/>
        </w:rPr>
        <w:t>jeden tysiąc osiemset czterdzieści pięć złotych 00/100</w:t>
      </w:r>
      <w:r w:rsidRPr="00492353">
        <w:rPr>
          <w:rFonts w:ascii="Cambria" w:hAnsi="Cambria"/>
          <w:sz w:val="22"/>
          <w:szCs w:val="22"/>
        </w:rPr>
        <w:t xml:space="preserve">) </w:t>
      </w:r>
      <w:r w:rsidR="00C431B8">
        <w:rPr>
          <w:rFonts w:ascii="Cambria" w:hAnsi="Cambria"/>
          <w:sz w:val="22"/>
          <w:szCs w:val="22"/>
        </w:rPr>
        <w:t>brutto tj.</w:t>
      </w:r>
      <w:r w:rsidRPr="00492353">
        <w:rPr>
          <w:rFonts w:ascii="Cambria" w:hAnsi="Cambria"/>
          <w:sz w:val="22"/>
          <w:szCs w:val="22"/>
        </w:rPr>
        <w:t>, powiększoną o obowiązującą stawkę podatku od towarów i usług (</w:t>
      </w:r>
      <w:r w:rsidR="00842A48">
        <w:rPr>
          <w:rFonts w:ascii="Cambria" w:hAnsi="Cambria"/>
          <w:sz w:val="22"/>
          <w:szCs w:val="22"/>
        </w:rPr>
        <w:t>„Czynsz”</w:t>
      </w:r>
      <w:r w:rsidRPr="00492353">
        <w:rPr>
          <w:rFonts w:ascii="Cambria" w:hAnsi="Cambria"/>
          <w:sz w:val="22"/>
          <w:szCs w:val="22"/>
        </w:rPr>
        <w:t xml:space="preserve">). </w:t>
      </w:r>
    </w:p>
    <w:p w14:paraId="72C948DF" w14:textId="77777777" w:rsidR="002653EA" w:rsidRPr="00492353" w:rsidRDefault="002653EA" w:rsidP="00CD47A1">
      <w:pPr>
        <w:suppressAutoHyphens w:val="0"/>
        <w:spacing w:before="120"/>
        <w:ind w:left="567"/>
        <w:rPr>
          <w:rFonts w:ascii="Cambria" w:hAnsi="Cambria"/>
          <w:b/>
          <w:bCs/>
          <w:sz w:val="22"/>
          <w:szCs w:val="22"/>
        </w:rPr>
      </w:pPr>
    </w:p>
    <w:p w14:paraId="4F33CBAD" w14:textId="7FE1A370" w:rsidR="00833B58" w:rsidRPr="00492353" w:rsidRDefault="00833B58" w:rsidP="00CD47A1">
      <w:pPr>
        <w:suppressAutoHyphens w:val="0"/>
        <w:spacing w:before="120"/>
        <w:jc w:val="center"/>
        <w:rPr>
          <w:rFonts w:ascii="Cambria" w:hAnsi="Cambria"/>
          <w:b/>
          <w:bCs/>
          <w:sz w:val="22"/>
          <w:szCs w:val="22"/>
        </w:rPr>
      </w:pPr>
      <w:r w:rsidRPr="00492353">
        <w:rPr>
          <w:rFonts w:ascii="Cambria" w:hAnsi="Cambria"/>
          <w:b/>
          <w:bCs/>
          <w:sz w:val="22"/>
          <w:szCs w:val="22"/>
        </w:rPr>
        <w:t>§ 6</w:t>
      </w:r>
      <w:r w:rsidR="00C2481E">
        <w:rPr>
          <w:rFonts w:ascii="Cambria" w:hAnsi="Cambria"/>
          <w:b/>
          <w:bCs/>
          <w:sz w:val="22"/>
          <w:szCs w:val="22"/>
        </w:rPr>
        <w:br/>
      </w:r>
      <w:r w:rsidRPr="00492353">
        <w:rPr>
          <w:rFonts w:ascii="Cambria" w:hAnsi="Cambria"/>
          <w:b/>
          <w:bCs/>
          <w:sz w:val="22"/>
          <w:szCs w:val="22"/>
        </w:rPr>
        <w:t>Warunki płatności</w:t>
      </w:r>
    </w:p>
    <w:p w14:paraId="11199BA5" w14:textId="3D3695E8" w:rsidR="00DF7AB0" w:rsidRPr="002A0FEC" w:rsidRDefault="003A4433" w:rsidP="00CD47A1">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sz w:val="22"/>
          <w:szCs w:val="22"/>
        </w:rPr>
        <w:t xml:space="preserve">Czynsz będzie płatny z </w:t>
      </w:r>
      <w:r w:rsidR="00CA18DF">
        <w:rPr>
          <w:rFonts w:ascii="Cambria" w:hAnsi="Cambria"/>
          <w:sz w:val="22"/>
          <w:szCs w:val="22"/>
        </w:rPr>
        <w:t>góry</w:t>
      </w:r>
      <w:r w:rsidR="00E56F28">
        <w:rPr>
          <w:rFonts w:ascii="Cambria" w:hAnsi="Cambria"/>
          <w:sz w:val="22"/>
          <w:szCs w:val="22"/>
        </w:rPr>
        <w:t xml:space="preserve">, na podstawie faktury VAT </w:t>
      </w:r>
      <w:r w:rsidR="00181D33">
        <w:rPr>
          <w:rFonts w:ascii="Cambria" w:hAnsi="Cambria"/>
          <w:sz w:val="22"/>
          <w:szCs w:val="22"/>
        </w:rPr>
        <w:t xml:space="preserve">wystawionej </w:t>
      </w:r>
      <w:r w:rsidR="00CA18DF">
        <w:rPr>
          <w:rFonts w:ascii="Cambria" w:hAnsi="Cambria"/>
          <w:sz w:val="22"/>
          <w:szCs w:val="22"/>
        </w:rPr>
        <w:t>w ciągu 14 dni od zawarcia przez Strony niniejszej umowy.</w:t>
      </w:r>
      <w:r w:rsidR="00FB635D">
        <w:rPr>
          <w:rFonts w:ascii="Cambria" w:hAnsi="Cambria"/>
          <w:sz w:val="22"/>
          <w:szCs w:val="22"/>
        </w:rPr>
        <w:t xml:space="preserve"> </w:t>
      </w:r>
    </w:p>
    <w:p w14:paraId="1E74BCB8" w14:textId="319D9ABC" w:rsidR="003A4433" w:rsidRDefault="00FB635D" w:rsidP="00CD47A1">
      <w:pPr>
        <w:numPr>
          <w:ilvl w:val="0"/>
          <w:numId w:val="17"/>
        </w:numPr>
        <w:suppressAutoHyphens w:val="0"/>
        <w:spacing w:before="120"/>
        <w:ind w:left="567" w:hanging="567"/>
        <w:jc w:val="both"/>
        <w:rPr>
          <w:rFonts w:ascii="Cambria" w:hAnsi="Cambria" w:cs="Arial"/>
          <w:sz w:val="22"/>
          <w:szCs w:val="22"/>
          <w:lang w:eastAsia="pl-PL"/>
        </w:rPr>
      </w:pPr>
      <w:r>
        <w:rPr>
          <w:rFonts w:ascii="Cambria" w:hAnsi="Cambria"/>
          <w:sz w:val="22"/>
          <w:szCs w:val="22"/>
        </w:rPr>
        <w:t xml:space="preserve">Podstawą płatności </w:t>
      </w:r>
      <w:r w:rsidR="00DF7AB0">
        <w:rPr>
          <w:rFonts w:ascii="Cambria" w:hAnsi="Cambria"/>
          <w:sz w:val="22"/>
          <w:szCs w:val="22"/>
        </w:rPr>
        <w:t xml:space="preserve">Czynszu </w:t>
      </w:r>
      <w:r>
        <w:rPr>
          <w:rFonts w:ascii="Cambria" w:hAnsi="Cambria"/>
          <w:sz w:val="22"/>
          <w:szCs w:val="22"/>
        </w:rPr>
        <w:t xml:space="preserve">będzie </w:t>
      </w:r>
      <w:r w:rsidR="00DF7AB0">
        <w:rPr>
          <w:rFonts w:ascii="Cambria" w:hAnsi="Cambria"/>
          <w:sz w:val="22"/>
          <w:szCs w:val="22"/>
        </w:rPr>
        <w:t xml:space="preserve">prawidłowo wystawiona </w:t>
      </w:r>
      <w:r>
        <w:rPr>
          <w:rFonts w:ascii="Cambria" w:hAnsi="Cambria"/>
          <w:sz w:val="22"/>
          <w:szCs w:val="22"/>
        </w:rPr>
        <w:t>faktura VAT</w:t>
      </w:r>
      <w:r w:rsidR="00DF7AB0">
        <w:rPr>
          <w:rFonts w:ascii="Cambria" w:hAnsi="Cambria"/>
          <w:sz w:val="22"/>
          <w:szCs w:val="22"/>
        </w:rPr>
        <w:t>. Zapłata Czynszu nast</w:t>
      </w:r>
      <w:r w:rsidR="00CA18DF">
        <w:rPr>
          <w:rFonts w:ascii="Cambria" w:hAnsi="Cambria"/>
          <w:sz w:val="22"/>
          <w:szCs w:val="22"/>
        </w:rPr>
        <w:t>ąpi</w:t>
      </w:r>
      <w:r w:rsidR="00DF7AB0">
        <w:rPr>
          <w:rFonts w:ascii="Cambria" w:hAnsi="Cambria"/>
          <w:sz w:val="22"/>
          <w:szCs w:val="22"/>
        </w:rPr>
        <w:t xml:space="preserve"> w terminie </w:t>
      </w:r>
      <w:r w:rsidR="009519CA">
        <w:rPr>
          <w:rFonts w:ascii="Cambria" w:hAnsi="Cambria"/>
          <w:b/>
          <w:sz w:val="22"/>
          <w:szCs w:val="22"/>
        </w:rPr>
        <w:t>14</w:t>
      </w:r>
      <w:r w:rsidR="00DF7AB0" w:rsidRPr="009519CA">
        <w:rPr>
          <w:rFonts w:ascii="Cambria" w:hAnsi="Cambria"/>
          <w:b/>
          <w:sz w:val="22"/>
          <w:szCs w:val="22"/>
        </w:rPr>
        <w:t xml:space="preserve"> dni</w:t>
      </w:r>
      <w:r w:rsidR="00DF7AB0">
        <w:rPr>
          <w:rFonts w:ascii="Cambria" w:hAnsi="Cambria"/>
          <w:sz w:val="22"/>
          <w:szCs w:val="22"/>
        </w:rPr>
        <w:t xml:space="preserve"> </w:t>
      </w:r>
      <w:r w:rsidR="00F31FCE">
        <w:rPr>
          <w:rFonts w:ascii="Cambria" w:hAnsi="Cambria"/>
          <w:sz w:val="22"/>
          <w:szCs w:val="22"/>
        </w:rPr>
        <w:t xml:space="preserve">od dnia dostarczenia do siedziby </w:t>
      </w:r>
      <w:r w:rsidR="00B54FAA">
        <w:rPr>
          <w:rFonts w:ascii="Cambria" w:hAnsi="Cambria"/>
          <w:sz w:val="22"/>
          <w:szCs w:val="22"/>
        </w:rPr>
        <w:t xml:space="preserve">Wydzierżawiającego </w:t>
      </w:r>
      <w:r w:rsidR="00245A50">
        <w:rPr>
          <w:rFonts w:ascii="Cambria" w:hAnsi="Cambria"/>
          <w:sz w:val="22"/>
          <w:szCs w:val="22"/>
        </w:rPr>
        <w:t xml:space="preserve">prawidłowo wystawionej faktury VAT. </w:t>
      </w:r>
      <w:r w:rsidR="00F31FCE">
        <w:rPr>
          <w:rFonts w:ascii="Cambria" w:hAnsi="Cambria"/>
          <w:sz w:val="22"/>
          <w:szCs w:val="22"/>
        </w:rPr>
        <w:t xml:space="preserve"> </w:t>
      </w:r>
    </w:p>
    <w:p w14:paraId="52862373" w14:textId="78B27C48" w:rsidR="00075B08" w:rsidRDefault="008F0A12" w:rsidP="00CD47A1">
      <w:pPr>
        <w:numPr>
          <w:ilvl w:val="0"/>
          <w:numId w:val="17"/>
        </w:numPr>
        <w:suppressAutoHyphens w:val="0"/>
        <w:spacing w:before="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Dzierżawca </w:t>
      </w:r>
      <w:r w:rsidR="00833B58" w:rsidRPr="00492353">
        <w:rPr>
          <w:rFonts w:ascii="Cambria" w:hAnsi="Cambria" w:cs="Arial"/>
          <w:sz w:val="22"/>
          <w:szCs w:val="22"/>
          <w:lang w:eastAsia="pl-PL"/>
        </w:rPr>
        <w:t xml:space="preserve">nie może bez uprzedniej zgody </w:t>
      </w:r>
      <w:r w:rsidRPr="00492353">
        <w:rPr>
          <w:rFonts w:ascii="Cambria" w:hAnsi="Cambria" w:cs="Arial"/>
          <w:sz w:val="22"/>
          <w:szCs w:val="22"/>
          <w:lang w:eastAsia="pl-PL"/>
        </w:rPr>
        <w:t>Wydzierża</w:t>
      </w:r>
      <w:r w:rsidR="00833B58" w:rsidRPr="00492353">
        <w:rPr>
          <w:rFonts w:ascii="Cambria" w:hAnsi="Cambria" w:cs="Arial"/>
          <w:sz w:val="22"/>
          <w:szCs w:val="22"/>
          <w:lang w:eastAsia="pl-PL"/>
        </w:rPr>
        <w:t>wiającego wyrażonej na piśmie pod rygorem nieważności, przenieść na osobę trzecią jakiejkolwiek wierzytelności wynikającej z Umowy</w:t>
      </w:r>
      <w:r w:rsidR="009C32DE" w:rsidRPr="00492353">
        <w:rPr>
          <w:rFonts w:ascii="Cambria" w:hAnsi="Cambria" w:cs="Arial"/>
          <w:sz w:val="22"/>
          <w:szCs w:val="22"/>
          <w:lang w:eastAsia="pl-PL"/>
        </w:rPr>
        <w:t>.</w:t>
      </w:r>
    </w:p>
    <w:p w14:paraId="7F0AC293" w14:textId="77777777" w:rsidR="00EA2543" w:rsidRPr="00EA2543" w:rsidRDefault="00EA2543" w:rsidP="00CD47A1">
      <w:pPr>
        <w:suppressAutoHyphens w:val="0"/>
        <w:spacing w:before="120"/>
        <w:jc w:val="both"/>
        <w:rPr>
          <w:rFonts w:ascii="Cambria" w:hAnsi="Cambria" w:cs="Arial"/>
          <w:sz w:val="22"/>
          <w:szCs w:val="22"/>
          <w:lang w:eastAsia="pl-PL"/>
        </w:rPr>
      </w:pPr>
    </w:p>
    <w:p w14:paraId="5AD76C66" w14:textId="77777777" w:rsidR="004E21A8" w:rsidRPr="00492353" w:rsidRDefault="004E21A8" w:rsidP="00CD47A1">
      <w:pPr>
        <w:suppressAutoHyphens w:val="0"/>
        <w:spacing w:before="120"/>
        <w:jc w:val="center"/>
        <w:outlineLvl w:val="0"/>
        <w:rPr>
          <w:rFonts w:ascii="Cambria" w:hAnsi="Cambria" w:cs="Arial"/>
          <w:b/>
          <w:color w:val="000000"/>
          <w:sz w:val="22"/>
          <w:szCs w:val="22"/>
          <w:lang w:eastAsia="pl-PL"/>
        </w:rPr>
      </w:pPr>
      <w:r w:rsidRPr="00492353">
        <w:rPr>
          <w:rFonts w:ascii="Cambria" w:hAnsi="Cambria" w:cs="Arial"/>
          <w:b/>
          <w:color w:val="000000"/>
          <w:sz w:val="22"/>
          <w:szCs w:val="22"/>
          <w:lang w:eastAsia="pl-PL"/>
        </w:rPr>
        <w:t>§ </w:t>
      </w:r>
      <w:r w:rsidR="00A16C18">
        <w:rPr>
          <w:rFonts w:ascii="Cambria" w:hAnsi="Cambria" w:cs="Arial"/>
          <w:b/>
          <w:color w:val="000000"/>
          <w:sz w:val="22"/>
          <w:szCs w:val="22"/>
          <w:lang w:eastAsia="pl-PL"/>
        </w:rPr>
        <w:t>7</w:t>
      </w:r>
      <w:r w:rsidR="00726784" w:rsidRPr="00492353">
        <w:rPr>
          <w:rFonts w:ascii="Cambria" w:hAnsi="Cambria" w:cs="Arial"/>
          <w:b/>
          <w:color w:val="000000"/>
          <w:sz w:val="22"/>
          <w:szCs w:val="22"/>
          <w:lang w:eastAsia="pl-PL"/>
        </w:rPr>
        <w:br/>
      </w:r>
      <w:r w:rsidRPr="00492353">
        <w:rPr>
          <w:rFonts w:ascii="Cambria" w:hAnsi="Cambria" w:cs="Arial"/>
          <w:b/>
          <w:color w:val="000000"/>
          <w:sz w:val="22"/>
          <w:szCs w:val="22"/>
          <w:lang w:eastAsia="pl-PL"/>
        </w:rPr>
        <w:t xml:space="preserve">Obowiązki </w:t>
      </w:r>
      <w:r w:rsidR="00BD3921" w:rsidRPr="00492353">
        <w:rPr>
          <w:rFonts w:ascii="Cambria" w:hAnsi="Cambria" w:cs="Arial"/>
          <w:b/>
          <w:color w:val="000000"/>
          <w:sz w:val="22"/>
          <w:szCs w:val="22"/>
          <w:lang w:eastAsia="pl-PL"/>
        </w:rPr>
        <w:t xml:space="preserve">Dzierżawcy </w:t>
      </w:r>
      <w:r w:rsidRPr="00492353">
        <w:rPr>
          <w:rFonts w:ascii="Cambria" w:hAnsi="Cambria" w:cs="Arial"/>
          <w:b/>
          <w:color w:val="000000"/>
          <w:sz w:val="22"/>
          <w:szCs w:val="22"/>
          <w:lang w:eastAsia="pl-PL"/>
        </w:rPr>
        <w:t>w zakresie personelu</w:t>
      </w:r>
    </w:p>
    <w:p w14:paraId="15666D95" w14:textId="77777777" w:rsidR="004E21A8" w:rsidRPr="00492353" w:rsidRDefault="00BD3921" w:rsidP="00CD47A1">
      <w:pPr>
        <w:numPr>
          <w:ilvl w:val="0"/>
          <w:numId w:val="18"/>
        </w:numPr>
        <w:tabs>
          <w:tab w:val="left" w:pos="567"/>
        </w:tabs>
        <w:suppressAutoHyphens w:val="0"/>
        <w:spacing w:before="120"/>
        <w:ind w:left="567" w:hanging="567"/>
        <w:jc w:val="both"/>
        <w:rPr>
          <w:rFonts w:ascii="Cambria" w:hAnsi="Cambria" w:cs="Arial"/>
          <w:sz w:val="22"/>
          <w:szCs w:val="22"/>
          <w:lang w:eastAsia="pl-PL"/>
        </w:rPr>
      </w:pPr>
      <w:r w:rsidRPr="00492353">
        <w:rPr>
          <w:rFonts w:ascii="Cambria" w:hAnsi="Cambria" w:cs="Arial"/>
          <w:sz w:val="22"/>
          <w:szCs w:val="22"/>
          <w:lang w:eastAsia="pl-PL"/>
        </w:rPr>
        <w:t>Dzierża</w:t>
      </w:r>
      <w:r w:rsidR="004E21A8" w:rsidRPr="00492353">
        <w:rPr>
          <w:rFonts w:ascii="Cambria" w:hAnsi="Cambria" w:cs="Arial"/>
          <w:sz w:val="22"/>
          <w:szCs w:val="22"/>
          <w:lang w:eastAsia="pl-PL"/>
        </w:rPr>
        <w:t xml:space="preserve">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1586AF85" w14:textId="77777777" w:rsidR="004E21A8" w:rsidRPr="00492353" w:rsidRDefault="003762F3" w:rsidP="00CD47A1">
      <w:pPr>
        <w:numPr>
          <w:ilvl w:val="0"/>
          <w:numId w:val="18"/>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Dzierż</w:t>
      </w:r>
      <w:r w:rsidR="004E21A8" w:rsidRPr="00492353">
        <w:rPr>
          <w:rFonts w:ascii="Cambria" w:hAnsi="Cambria" w:cs="Arial"/>
          <w:sz w:val="22"/>
          <w:szCs w:val="22"/>
          <w:lang w:eastAsia="pl-PL"/>
        </w:rPr>
        <w:t xml:space="preserve">awca obowiązany jest zapewnić udział w wykonywaniu prac osób o odpowiednich kwalifikacjach i w odpowiedniej liczbie („Personel </w:t>
      </w:r>
      <w:r w:rsidR="00BD3921" w:rsidRPr="00492353">
        <w:rPr>
          <w:rFonts w:ascii="Cambria" w:hAnsi="Cambria" w:cs="Arial"/>
          <w:sz w:val="22"/>
          <w:szCs w:val="22"/>
          <w:lang w:eastAsia="pl-PL"/>
        </w:rPr>
        <w:t>Dzierża</w:t>
      </w:r>
      <w:r w:rsidR="004E21A8" w:rsidRPr="00492353">
        <w:rPr>
          <w:rFonts w:ascii="Cambria" w:hAnsi="Cambria" w:cs="Arial"/>
          <w:sz w:val="22"/>
          <w:szCs w:val="22"/>
          <w:lang w:eastAsia="pl-PL"/>
        </w:rPr>
        <w:t>wcy”)</w:t>
      </w:r>
      <w:r w:rsidR="00BD3921" w:rsidRPr="00492353">
        <w:rPr>
          <w:rFonts w:ascii="Cambria" w:hAnsi="Cambria" w:cs="Arial"/>
          <w:sz w:val="22"/>
          <w:szCs w:val="22"/>
          <w:lang w:eastAsia="pl-PL"/>
        </w:rPr>
        <w:t>.</w:t>
      </w:r>
    </w:p>
    <w:p w14:paraId="6B08323E" w14:textId="77777777" w:rsidR="004E21A8" w:rsidRPr="00492353" w:rsidRDefault="004E21A8" w:rsidP="00CD47A1">
      <w:pPr>
        <w:numPr>
          <w:ilvl w:val="0"/>
          <w:numId w:val="18"/>
        </w:numPr>
        <w:tabs>
          <w:tab w:val="left" w:pos="567"/>
        </w:tabs>
        <w:suppressAutoHyphens w:val="0"/>
        <w:spacing w:before="120"/>
        <w:ind w:left="567" w:hanging="567"/>
        <w:jc w:val="both"/>
        <w:rPr>
          <w:rFonts w:ascii="Cambria" w:hAnsi="Cambria"/>
          <w:strike/>
          <w:color w:val="000000"/>
          <w:sz w:val="22"/>
          <w:szCs w:val="22"/>
          <w:lang w:eastAsia="pl-PL"/>
        </w:rPr>
      </w:pPr>
      <w:r w:rsidRPr="00492353">
        <w:rPr>
          <w:rFonts w:ascii="Cambria" w:hAnsi="Cambria"/>
          <w:color w:val="000000"/>
          <w:sz w:val="22"/>
          <w:szCs w:val="22"/>
          <w:lang w:eastAsia="pl-PL"/>
        </w:rPr>
        <w:t xml:space="preserve">W przypadku wątpliwości co do przestrzegania przepisów prawa pracy przez </w:t>
      </w:r>
      <w:r w:rsidR="00BD3921" w:rsidRPr="00492353">
        <w:rPr>
          <w:rFonts w:ascii="Cambria" w:hAnsi="Cambria"/>
          <w:color w:val="000000"/>
          <w:sz w:val="22"/>
          <w:szCs w:val="22"/>
          <w:lang w:eastAsia="pl-PL"/>
        </w:rPr>
        <w:t>Dzierż</w:t>
      </w:r>
      <w:r w:rsidRPr="00492353">
        <w:rPr>
          <w:rFonts w:ascii="Cambria" w:hAnsi="Cambria"/>
          <w:color w:val="000000"/>
          <w:sz w:val="22"/>
          <w:szCs w:val="22"/>
          <w:lang w:eastAsia="pl-PL"/>
        </w:rPr>
        <w:t xml:space="preserve">awcę lub </w:t>
      </w:r>
      <w:r w:rsidR="00BD3921" w:rsidRPr="00492353">
        <w:rPr>
          <w:rFonts w:ascii="Cambria" w:hAnsi="Cambria"/>
          <w:color w:val="000000"/>
          <w:sz w:val="22"/>
          <w:szCs w:val="22"/>
          <w:lang w:eastAsia="pl-PL"/>
        </w:rPr>
        <w:t>p</w:t>
      </w:r>
      <w:r w:rsidRPr="00492353">
        <w:rPr>
          <w:rFonts w:ascii="Cambria" w:hAnsi="Cambria"/>
          <w:color w:val="000000"/>
          <w:sz w:val="22"/>
          <w:szCs w:val="22"/>
          <w:lang w:eastAsia="pl-PL"/>
        </w:rPr>
        <w:t xml:space="preserve">odwykonawcę, </w:t>
      </w:r>
      <w:r w:rsidR="00BD3921" w:rsidRPr="00492353">
        <w:rPr>
          <w:rFonts w:ascii="Cambria" w:hAnsi="Cambria"/>
          <w:color w:val="000000"/>
          <w:sz w:val="22"/>
          <w:szCs w:val="22"/>
          <w:lang w:eastAsia="pl-PL"/>
        </w:rPr>
        <w:t>Wydzierżawia</w:t>
      </w:r>
      <w:r w:rsidRPr="00492353">
        <w:rPr>
          <w:rFonts w:ascii="Cambria" w:hAnsi="Cambria"/>
          <w:color w:val="000000"/>
          <w:sz w:val="22"/>
          <w:szCs w:val="22"/>
          <w:lang w:eastAsia="pl-PL"/>
        </w:rPr>
        <w:t>jący może zwrócić się o przeprowadzenie kontroli przez Państwową Inspekcję Pracy.</w:t>
      </w:r>
    </w:p>
    <w:p w14:paraId="347C65D1" w14:textId="77777777" w:rsidR="00D441AB" w:rsidRPr="00492353" w:rsidRDefault="004E21A8" w:rsidP="00CD47A1">
      <w:pPr>
        <w:numPr>
          <w:ilvl w:val="0"/>
          <w:numId w:val="18"/>
        </w:numPr>
        <w:tabs>
          <w:tab w:val="left" w:pos="567"/>
        </w:tabs>
        <w:suppressAutoHyphens w:val="0"/>
        <w:spacing w:before="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Wykonawca zobowiązuje się dopuścić do wykonywania poszczególnych prac </w:t>
      </w:r>
      <w:r w:rsidR="00D441AB" w:rsidRPr="00492353">
        <w:rPr>
          <w:rFonts w:ascii="Cambria" w:hAnsi="Cambria" w:cs="Arial"/>
          <w:sz w:val="22"/>
          <w:szCs w:val="22"/>
          <w:shd w:val="clear" w:color="auto" w:fill="FFFFFF"/>
          <w:lang w:eastAsia="en-US"/>
        </w:rPr>
        <w:t xml:space="preserve">wchodzących w skład Przedmiotu Umowy </w:t>
      </w:r>
      <w:r w:rsidRPr="00492353">
        <w:rPr>
          <w:rFonts w:ascii="Cambria" w:hAnsi="Cambria" w:cs="Arial"/>
          <w:sz w:val="22"/>
          <w:szCs w:val="22"/>
          <w:lang w:eastAsia="pl-PL"/>
        </w:rPr>
        <w:t xml:space="preserve">osoby, które zgodnie z obowiązującymi przepisami posiadają kwalifikacje do ich wykonania (np. odbyły odpowiednie szkolenia i ukończyły je z wynikiem pozytywnym, posiadają wymagane zaświadczenia kwalifikacyjne itp.). </w:t>
      </w:r>
      <w:r w:rsidR="00D441AB" w:rsidRPr="00492353">
        <w:rPr>
          <w:rFonts w:ascii="Cambria" w:hAnsi="Cambria" w:cs="Arial"/>
          <w:sz w:val="22"/>
          <w:szCs w:val="22"/>
          <w:lang w:eastAsia="pl-PL"/>
        </w:rPr>
        <w:t>Obowiązek, pisany w zdaniu poprzednim dotyczy również zmiany osób wykonujących poszczególne prace wchodzące w skład Przedmiotu Umowy.</w:t>
      </w:r>
    </w:p>
    <w:p w14:paraId="235ACEFB" w14:textId="77777777" w:rsidR="004E21A8" w:rsidRPr="00492353" w:rsidRDefault="004E21A8" w:rsidP="00CD47A1">
      <w:pPr>
        <w:numPr>
          <w:ilvl w:val="0"/>
          <w:numId w:val="18"/>
        </w:numPr>
        <w:tabs>
          <w:tab w:val="left" w:pos="567"/>
        </w:tabs>
        <w:suppressAutoHyphens w:val="0"/>
        <w:spacing w:before="120"/>
        <w:ind w:left="567" w:hanging="567"/>
        <w:jc w:val="both"/>
        <w:rPr>
          <w:rFonts w:ascii="Cambria" w:hAnsi="Cambria" w:cs="Arial"/>
          <w:b/>
          <w:bCs/>
          <w:sz w:val="22"/>
          <w:szCs w:val="22"/>
          <w:lang w:eastAsia="pl-PL"/>
        </w:rPr>
      </w:pPr>
      <w:r w:rsidRPr="00492353">
        <w:rPr>
          <w:rFonts w:ascii="Cambria" w:hAnsi="Cambria" w:cs="Arial"/>
          <w:sz w:val="22"/>
          <w:szCs w:val="22"/>
          <w:lang w:eastAsia="pl-PL"/>
        </w:rPr>
        <w:lastRenderedPageBreak/>
        <w:t xml:space="preserve">W przypadku stwierdzenia przez Przedstawiciela </w:t>
      </w:r>
      <w:r w:rsidR="009D003A" w:rsidRPr="00492353">
        <w:rPr>
          <w:rFonts w:ascii="Cambria" w:hAnsi="Cambria" w:cs="Arial"/>
          <w:sz w:val="22"/>
          <w:szCs w:val="22"/>
          <w:lang w:eastAsia="pl-PL"/>
        </w:rPr>
        <w:t>Wydzierżawiając</w:t>
      </w:r>
      <w:r w:rsidRPr="00492353">
        <w:rPr>
          <w:rFonts w:ascii="Cambria" w:hAnsi="Cambria" w:cs="Arial"/>
          <w:sz w:val="22"/>
          <w:szCs w:val="22"/>
          <w:lang w:eastAsia="pl-PL"/>
        </w:rPr>
        <w:t xml:space="preserve">ego wykonywania prac przez osoby, które nie powinny być dopuszczone do wykonywania tych prac z powodu braku odpowiednich kwalifikacji lub wymaganego prawem ich potwierdzenia, Przedstawiciel </w:t>
      </w:r>
      <w:r w:rsidR="009D003A" w:rsidRPr="00492353">
        <w:rPr>
          <w:rFonts w:ascii="Cambria" w:hAnsi="Cambria" w:cs="Arial"/>
          <w:sz w:val="22"/>
          <w:szCs w:val="22"/>
          <w:lang w:eastAsia="pl-PL"/>
        </w:rPr>
        <w:t>Wydzierża</w:t>
      </w:r>
      <w:r w:rsidRPr="00492353">
        <w:rPr>
          <w:rFonts w:ascii="Cambria" w:hAnsi="Cambria" w:cs="Arial"/>
          <w:sz w:val="22"/>
          <w:szCs w:val="22"/>
          <w:lang w:eastAsia="pl-PL"/>
        </w:rPr>
        <w:t xml:space="preserve">wiającego jest uprawniony do wstrzymania wykonywania prac przez </w:t>
      </w:r>
      <w:r w:rsidR="009D003A" w:rsidRPr="00492353">
        <w:rPr>
          <w:rFonts w:ascii="Cambria" w:hAnsi="Cambria" w:cs="Arial"/>
          <w:sz w:val="22"/>
          <w:szCs w:val="22"/>
          <w:lang w:eastAsia="pl-PL"/>
        </w:rPr>
        <w:t>Dzierża</w:t>
      </w:r>
      <w:r w:rsidRPr="00492353">
        <w:rPr>
          <w:rFonts w:ascii="Cambria" w:hAnsi="Cambria" w:cs="Arial"/>
          <w:sz w:val="22"/>
          <w:szCs w:val="22"/>
          <w:lang w:eastAsia="pl-PL"/>
        </w:rPr>
        <w:t>wcę lub żądania zaprzestania wykonywania tych prac przez taką osobę.</w:t>
      </w:r>
      <w:r w:rsidR="001352EA" w:rsidRPr="00492353">
        <w:rPr>
          <w:rFonts w:ascii="Cambria" w:hAnsi="Cambria" w:cs="Arial"/>
          <w:sz w:val="22"/>
          <w:szCs w:val="22"/>
          <w:lang w:eastAsia="pl-PL"/>
        </w:rPr>
        <w:t xml:space="preserve"> </w:t>
      </w:r>
    </w:p>
    <w:p w14:paraId="6DC334AB" w14:textId="77777777" w:rsidR="004E21A8" w:rsidRPr="00492353" w:rsidRDefault="009D003A" w:rsidP="00CD47A1">
      <w:pPr>
        <w:numPr>
          <w:ilvl w:val="0"/>
          <w:numId w:val="18"/>
        </w:num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92353">
        <w:rPr>
          <w:rFonts w:ascii="Cambria" w:eastAsia="Calibri" w:hAnsi="Cambria" w:cs="Arial"/>
          <w:sz w:val="22"/>
          <w:szCs w:val="22"/>
          <w:lang w:eastAsia="en-US"/>
        </w:rPr>
        <w:t xml:space="preserve">Dzierżawca </w:t>
      </w:r>
      <w:r w:rsidR="004E21A8" w:rsidRPr="00492353">
        <w:rPr>
          <w:rFonts w:ascii="Cambria" w:eastAsia="Calibri" w:hAnsi="Cambria" w:cs="Arial"/>
          <w:sz w:val="22"/>
          <w:szCs w:val="22"/>
          <w:lang w:eastAsia="en-US"/>
        </w:rPr>
        <w:t xml:space="preserve">zobowiązany jest poinformować Personel </w:t>
      </w:r>
      <w:r w:rsidRPr="00492353">
        <w:rPr>
          <w:rFonts w:ascii="Cambria" w:eastAsia="Calibri" w:hAnsi="Cambria" w:cs="Arial"/>
          <w:sz w:val="22"/>
          <w:szCs w:val="22"/>
          <w:lang w:eastAsia="en-US"/>
        </w:rPr>
        <w:t>Dzierża</w:t>
      </w:r>
      <w:r w:rsidR="004E21A8" w:rsidRPr="00492353">
        <w:rPr>
          <w:rFonts w:ascii="Cambria" w:eastAsia="Calibri" w:hAnsi="Cambria" w:cs="Arial"/>
          <w:sz w:val="22"/>
          <w:szCs w:val="22"/>
          <w:lang w:eastAsia="en-US"/>
        </w:rPr>
        <w:t>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74C87AE1" w14:textId="77777777" w:rsidR="004E21A8" w:rsidRPr="00492353" w:rsidRDefault="004E21A8" w:rsidP="00CD47A1">
      <w:pPr>
        <w:numPr>
          <w:ilvl w:val="0"/>
          <w:numId w:val="18"/>
        </w:num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sidRPr="00492353">
        <w:rPr>
          <w:rFonts w:ascii="Cambria" w:eastAsia="Calibri" w:hAnsi="Cambria" w:cs="Arial"/>
          <w:sz w:val="22"/>
          <w:szCs w:val="22"/>
          <w:lang w:eastAsia="en-US"/>
        </w:rPr>
        <w:t xml:space="preserve">Przedstawiciel </w:t>
      </w:r>
      <w:r w:rsidR="009D003A" w:rsidRPr="00492353">
        <w:rPr>
          <w:rFonts w:ascii="Cambria" w:eastAsia="Calibri" w:hAnsi="Cambria" w:cs="Arial"/>
          <w:sz w:val="22"/>
          <w:szCs w:val="22"/>
          <w:lang w:eastAsia="en-US"/>
        </w:rPr>
        <w:t>Wydzierża</w:t>
      </w:r>
      <w:r w:rsidRPr="00492353">
        <w:rPr>
          <w:rFonts w:ascii="Cambria" w:eastAsia="Calibri" w:hAnsi="Cambria" w:cs="Arial"/>
          <w:sz w:val="22"/>
          <w:szCs w:val="22"/>
          <w:lang w:eastAsia="en-US"/>
        </w:rPr>
        <w:t xml:space="preserve">wiającego uprawniony jest do sprawdzania tożsamości Personelu </w:t>
      </w:r>
      <w:r w:rsidR="009D003A" w:rsidRPr="00492353">
        <w:rPr>
          <w:rFonts w:ascii="Cambria" w:eastAsia="Calibri" w:hAnsi="Cambria" w:cs="Arial"/>
          <w:sz w:val="22"/>
          <w:szCs w:val="22"/>
          <w:lang w:eastAsia="en-US"/>
        </w:rPr>
        <w:t>Dzierża</w:t>
      </w:r>
      <w:r w:rsidRPr="00492353">
        <w:rPr>
          <w:rFonts w:ascii="Cambria" w:eastAsia="Calibri" w:hAnsi="Cambria" w:cs="Arial"/>
          <w:sz w:val="22"/>
          <w:szCs w:val="22"/>
          <w:lang w:eastAsia="en-US"/>
        </w:rPr>
        <w:t>wcy uczestniczącego w realizacji prac</w:t>
      </w:r>
      <w:r w:rsidR="001352EA" w:rsidRPr="00492353">
        <w:rPr>
          <w:rFonts w:ascii="Cambria" w:eastAsia="Calibri" w:hAnsi="Cambria" w:cs="Arial"/>
          <w:sz w:val="22"/>
          <w:szCs w:val="22"/>
          <w:lang w:eastAsia="en-US"/>
        </w:rPr>
        <w:t>.</w:t>
      </w:r>
    </w:p>
    <w:p w14:paraId="4A1F0632" w14:textId="77777777" w:rsidR="004E21A8" w:rsidRPr="00492353" w:rsidRDefault="004E21A8" w:rsidP="00CD47A1">
      <w:pPr>
        <w:suppressAutoHyphens w:val="0"/>
        <w:spacing w:before="120"/>
        <w:rPr>
          <w:rFonts w:ascii="Cambria" w:hAnsi="Cambria" w:cs="Arial"/>
          <w:b/>
          <w:sz w:val="22"/>
          <w:szCs w:val="22"/>
          <w:lang w:eastAsia="pl-PL"/>
        </w:rPr>
      </w:pPr>
    </w:p>
    <w:p w14:paraId="233D7AC4" w14:textId="77777777" w:rsidR="004E21A8" w:rsidRPr="00492353" w:rsidRDefault="004E21A8" w:rsidP="00CD47A1">
      <w:pPr>
        <w:keepNext/>
        <w:suppressAutoHyphens w:val="0"/>
        <w:spacing w:before="120"/>
        <w:jc w:val="center"/>
        <w:outlineLvl w:val="0"/>
        <w:rPr>
          <w:rFonts w:ascii="Cambria" w:hAnsi="Cambria" w:cs="Arial"/>
          <w:b/>
          <w:bCs/>
          <w:kern w:val="32"/>
          <w:sz w:val="22"/>
          <w:szCs w:val="22"/>
          <w:lang w:eastAsia="pl-PL"/>
        </w:rPr>
      </w:pPr>
      <w:r w:rsidRPr="00492353">
        <w:rPr>
          <w:rFonts w:ascii="Cambria" w:hAnsi="Cambria" w:cs="Arial"/>
          <w:b/>
          <w:bCs/>
          <w:kern w:val="32"/>
          <w:sz w:val="22"/>
          <w:szCs w:val="22"/>
          <w:lang w:eastAsia="pl-PL"/>
        </w:rPr>
        <w:t>§ </w:t>
      </w:r>
      <w:bookmarkStart w:id="1" w:name="_Toc68356757"/>
      <w:r w:rsidR="00A16C18">
        <w:rPr>
          <w:rFonts w:ascii="Cambria" w:hAnsi="Cambria" w:cs="Arial"/>
          <w:b/>
          <w:bCs/>
          <w:kern w:val="32"/>
          <w:sz w:val="22"/>
          <w:szCs w:val="22"/>
          <w:lang w:eastAsia="pl-PL"/>
        </w:rPr>
        <w:t>8</w:t>
      </w:r>
      <w:r w:rsidR="00726784" w:rsidRPr="00492353">
        <w:rPr>
          <w:rFonts w:ascii="Cambria" w:hAnsi="Cambria" w:cs="Arial"/>
          <w:b/>
          <w:bCs/>
          <w:kern w:val="32"/>
          <w:sz w:val="22"/>
          <w:szCs w:val="22"/>
          <w:lang w:eastAsia="pl-PL"/>
        </w:rPr>
        <w:br/>
      </w:r>
      <w:r w:rsidRPr="00492353">
        <w:rPr>
          <w:rFonts w:ascii="Cambria" w:hAnsi="Cambria" w:cs="Arial"/>
          <w:b/>
          <w:bCs/>
          <w:kern w:val="32"/>
          <w:sz w:val="22"/>
          <w:szCs w:val="22"/>
          <w:lang w:eastAsia="pl-PL"/>
        </w:rPr>
        <w:t>Kary umowne</w:t>
      </w:r>
      <w:bookmarkEnd w:id="1"/>
    </w:p>
    <w:p w14:paraId="089B7970" w14:textId="49183C98" w:rsidR="008A28FC" w:rsidRPr="005B4030" w:rsidRDefault="008A28FC" w:rsidP="00CD47A1">
      <w:pPr>
        <w:numPr>
          <w:ilvl w:val="0"/>
          <w:numId w:val="6"/>
        </w:numPr>
        <w:suppressAutoHyphens w:val="0"/>
        <w:autoSpaceDE w:val="0"/>
        <w:autoSpaceDN w:val="0"/>
        <w:adjustRightInd w:val="0"/>
        <w:spacing w:before="120"/>
        <w:ind w:left="567" w:hanging="567"/>
        <w:jc w:val="both"/>
        <w:rPr>
          <w:rFonts w:ascii="Cambria" w:hAnsi="Cambria" w:cs="Arial"/>
          <w:sz w:val="22"/>
          <w:szCs w:val="22"/>
          <w:lang w:eastAsia="pl-PL"/>
        </w:rPr>
      </w:pPr>
      <w:r w:rsidRPr="00492353">
        <w:rPr>
          <w:rFonts w:ascii="Cambria" w:hAnsi="Cambria" w:cs="Arial"/>
          <w:sz w:val="22"/>
          <w:szCs w:val="22"/>
          <w:lang w:eastAsia="pl-PL"/>
        </w:rPr>
        <w:t>Wydzierża</w:t>
      </w:r>
      <w:r w:rsidR="004E21A8" w:rsidRPr="00492353">
        <w:rPr>
          <w:rFonts w:ascii="Cambria" w:hAnsi="Cambria" w:cs="Arial"/>
          <w:sz w:val="22"/>
          <w:szCs w:val="22"/>
          <w:lang w:eastAsia="pl-PL"/>
        </w:rPr>
        <w:t xml:space="preserve">wiający jest uprawniony do naliczenia, a </w:t>
      </w:r>
      <w:r w:rsidRPr="00492353">
        <w:rPr>
          <w:rFonts w:ascii="Cambria" w:hAnsi="Cambria" w:cs="Arial"/>
          <w:sz w:val="22"/>
          <w:szCs w:val="22"/>
          <w:lang w:eastAsia="pl-PL"/>
        </w:rPr>
        <w:t>Dzierża</w:t>
      </w:r>
      <w:r w:rsidR="004E21A8" w:rsidRPr="00492353">
        <w:rPr>
          <w:rFonts w:ascii="Cambria" w:hAnsi="Cambria" w:cs="Arial"/>
          <w:sz w:val="22"/>
          <w:szCs w:val="22"/>
          <w:lang w:eastAsia="pl-PL"/>
        </w:rPr>
        <w:t>wca obowiązany w takiej sytuacji do zapłaty, kar</w:t>
      </w:r>
      <w:r w:rsidR="005619F3">
        <w:rPr>
          <w:rFonts w:ascii="Cambria" w:hAnsi="Cambria" w:cs="Arial"/>
          <w:sz w:val="22"/>
          <w:szCs w:val="22"/>
          <w:lang w:eastAsia="pl-PL"/>
        </w:rPr>
        <w:t>y</w:t>
      </w:r>
      <w:r w:rsidR="004E21A8" w:rsidRPr="00492353">
        <w:rPr>
          <w:rFonts w:ascii="Cambria" w:hAnsi="Cambria" w:cs="Arial"/>
          <w:sz w:val="22"/>
          <w:szCs w:val="22"/>
          <w:lang w:eastAsia="pl-PL"/>
        </w:rPr>
        <w:t xml:space="preserve"> umown</w:t>
      </w:r>
      <w:r w:rsidR="005619F3">
        <w:rPr>
          <w:rFonts w:ascii="Cambria" w:hAnsi="Cambria" w:cs="Arial"/>
          <w:sz w:val="22"/>
          <w:szCs w:val="22"/>
          <w:lang w:eastAsia="pl-PL"/>
        </w:rPr>
        <w:t xml:space="preserve">ej </w:t>
      </w:r>
      <w:r w:rsidR="00EA3FB3">
        <w:rPr>
          <w:rFonts w:ascii="Cambria" w:hAnsi="Cambria" w:cs="Arial"/>
          <w:bCs/>
          <w:sz w:val="22"/>
          <w:szCs w:val="22"/>
          <w:lang w:eastAsia="pl-PL"/>
        </w:rPr>
        <w:t>z</w:t>
      </w:r>
      <w:r w:rsidR="00466B01" w:rsidRPr="005B4030">
        <w:rPr>
          <w:rFonts w:ascii="Cambria" w:hAnsi="Cambria" w:cs="Arial"/>
          <w:sz w:val="22"/>
          <w:szCs w:val="22"/>
          <w:lang w:eastAsia="pl-PL"/>
        </w:rPr>
        <w:t xml:space="preserve">a nieprzestrzeganie zastrzeżenia umownego dot. zakazu wykorzystywania Przedmiotu </w:t>
      </w:r>
      <w:r w:rsidR="00A73B30" w:rsidRPr="005B4030">
        <w:rPr>
          <w:rFonts w:ascii="Cambria" w:hAnsi="Cambria" w:cs="Arial"/>
          <w:sz w:val="22"/>
          <w:szCs w:val="22"/>
          <w:lang w:eastAsia="pl-PL"/>
        </w:rPr>
        <w:t>D</w:t>
      </w:r>
      <w:r w:rsidR="00466B01" w:rsidRPr="005B4030">
        <w:rPr>
          <w:rFonts w:ascii="Cambria" w:hAnsi="Cambria" w:cs="Arial"/>
          <w:sz w:val="22"/>
          <w:szCs w:val="22"/>
          <w:lang w:eastAsia="pl-PL"/>
        </w:rPr>
        <w:t xml:space="preserve">zierżawy </w:t>
      </w:r>
      <w:r w:rsidR="00466B01" w:rsidRPr="005B4030">
        <w:rPr>
          <w:rFonts w:ascii="Cambria" w:hAnsi="Cambria"/>
          <w:sz w:val="22"/>
          <w:szCs w:val="22"/>
        </w:rPr>
        <w:t xml:space="preserve">w innym celu niż zastrzeżony w Umowie - </w:t>
      </w:r>
      <w:r w:rsidR="009519CA" w:rsidRPr="00DB3B76">
        <w:rPr>
          <w:rFonts w:ascii="Cambria" w:hAnsi="Cambria" w:cs="Arial"/>
          <w:b/>
          <w:i/>
          <w:sz w:val="22"/>
          <w:szCs w:val="22"/>
        </w:rPr>
        <w:t>„Wykonywanie usług z zakresu gospodarki leśnej na terenie Nadleśnictwa Jamy w roku 20</w:t>
      </w:r>
      <w:r w:rsidR="009519CA">
        <w:rPr>
          <w:rFonts w:ascii="Cambria" w:hAnsi="Cambria" w:cs="Arial"/>
          <w:b/>
          <w:i/>
          <w:sz w:val="22"/>
          <w:szCs w:val="22"/>
        </w:rPr>
        <w:t>21</w:t>
      </w:r>
      <w:r w:rsidR="009519CA" w:rsidRPr="00DB3B76">
        <w:rPr>
          <w:rFonts w:ascii="Cambria" w:hAnsi="Cambria" w:cs="Arial"/>
          <w:b/>
          <w:i/>
          <w:sz w:val="22"/>
          <w:szCs w:val="22"/>
        </w:rPr>
        <w:t xml:space="preserve">” Pakiet nr </w:t>
      </w:r>
      <w:r w:rsidR="009519CA" w:rsidRPr="003140AA">
        <w:rPr>
          <w:rFonts w:ascii="Cambria" w:hAnsi="Cambria" w:cs="Arial"/>
          <w:b/>
          <w:i/>
          <w:sz w:val="22"/>
          <w:szCs w:val="22"/>
        </w:rPr>
        <w:t>10</w:t>
      </w:r>
      <w:r w:rsidR="009519CA" w:rsidRPr="00DB3B76">
        <w:rPr>
          <w:rFonts w:ascii="Cambria" w:hAnsi="Cambria" w:cs="Arial"/>
          <w:b/>
          <w:sz w:val="22"/>
          <w:szCs w:val="22"/>
        </w:rPr>
        <w:t xml:space="preserve"> pn.: </w:t>
      </w:r>
      <w:r w:rsidR="009519CA" w:rsidRPr="003140AA">
        <w:rPr>
          <w:rFonts w:ascii="Cambria" w:hAnsi="Cambria" w:cs="Arial"/>
          <w:b/>
          <w:i/>
          <w:sz w:val="22"/>
          <w:szCs w:val="22"/>
        </w:rPr>
        <w:t>„Wykonywanie w 2021 roku usług z zakresu szkółkarstwa i nasiennictwa  na terenie leśnictw: Lisnowo i Łąkorz”</w:t>
      </w:r>
      <w:r w:rsidR="009519CA">
        <w:rPr>
          <w:rFonts w:ascii="Cambria" w:hAnsi="Cambria" w:cs="Arial"/>
          <w:b/>
          <w:i/>
          <w:sz w:val="22"/>
          <w:szCs w:val="22"/>
        </w:rPr>
        <w:t xml:space="preserve"> </w:t>
      </w:r>
      <w:r w:rsidR="008B44A7" w:rsidRPr="005B4030">
        <w:rPr>
          <w:rFonts w:ascii="Cambria" w:hAnsi="Cambria"/>
          <w:sz w:val="22"/>
          <w:szCs w:val="22"/>
          <w:lang w:eastAsia="pl-PL"/>
        </w:rPr>
        <w:t xml:space="preserve">w wysokości </w:t>
      </w:r>
      <w:r w:rsidR="00EE1088" w:rsidRPr="005B4030">
        <w:rPr>
          <w:rFonts w:ascii="Cambria" w:hAnsi="Cambria"/>
          <w:sz w:val="22"/>
          <w:szCs w:val="22"/>
          <w:lang w:eastAsia="pl-PL"/>
        </w:rPr>
        <w:t>2</w:t>
      </w:r>
      <w:r w:rsidR="008B44A7" w:rsidRPr="005B4030">
        <w:rPr>
          <w:rFonts w:ascii="Cambria" w:hAnsi="Cambria"/>
          <w:sz w:val="22"/>
          <w:szCs w:val="22"/>
          <w:lang w:eastAsia="pl-PL"/>
        </w:rPr>
        <w:t>000 zł za każdy taki przypadek.</w:t>
      </w:r>
    </w:p>
    <w:p w14:paraId="4F8E750F" w14:textId="77777777" w:rsidR="004E21A8" w:rsidRPr="00492353" w:rsidRDefault="00D462F8" w:rsidP="00CD47A1">
      <w:pPr>
        <w:numPr>
          <w:ilvl w:val="0"/>
          <w:numId w:val="6"/>
        </w:numPr>
        <w:suppressAutoHyphens w:val="0"/>
        <w:autoSpaceDE w:val="0"/>
        <w:autoSpaceDN w:val="0"/>
        <w:adjustRightInd w:val="0"/>
        <w:spacing w:before="120"/>
        <w:ind w:left="567" w:hanging="567"/>
        <w:jc w:val="both"/>
        <w:rPr>
          <w:rFonts w:ascii="Cambria" w:hAnsi="Cambria"/>
          <w:sz w:val="22"/>
          <w:szCs w:val="22"/>
          <w:lang w:eastAsia="pl-PL"/>
        </w:rPr>
      </w:pPr>
      <w:r w:rsidRPr="00492353">
        <w:rPr>
          <w:rFonts w:ascii="Cambria" w:hAnsi="Cambria"/>
          <w:sz w:val="22"/>
          <w:szCs w:val="22"/>
          <w:lang w:eastAsia="pl-PL"/>
        </w:rPr>
        <w:t>Wydzierżawia</w:t>
      </w:r>
      <w:r w:rsidR="004E21A8" w:rsidRPr="00492353">
        <w:rPr>
          <w:rFonts w:ascii="Cambria" w:hAnsi="Cambria"/>
          <w:sz w:val="22"/>
          <w:szCs w:val="22"/>
          <w:lang w:eastAsia="pl-PL"/>
        </w:rPr>
        <w:t>jącemu służy prawo do dochodzenia odszkodowania uzupełniającego przewyższającego wysokość zastrzeżonych kar umownych, do wysokości rzeczywiście poniesionej szkody, na zasadach ogólnych wynikających z Kodeksu Cywilnego.</w:t>
      </w:r>
    </w:p>
    <w:p w14:paraId="272DA335" w14:textId="77777777" w:rsidR="005619F3" w:rsidRPr="00492353" w:rsidRDefault="005619F3" w:rsidP="00CD47A1">
      <w:pPr>
        <w:suppressAutoHyphens w:val="0"/>
        <w:spacing w:before="120"/>
        <w:jc w:val="center"/>
        <w:rPr>
          <w:rFonts w:ascii="Cambria" w:hAnsi="Cambria"/>
          <w:b/>
          <w:sz w:val="22"/>
          <w:szCs w:val="22"/>
          <w:lang w:eastAsia="pl-PL"/>
        </w:rPr>
      </w:pPr>
    </w:p>
    <w:p w14:paraId="1CDAEB2B" w14:textId="77777777" w:rsidR="004E21A8" w:rsidRPr="00492353" w:rsidRDefault="004E21A8" w:rsidP="00CD47A1">
      <w:pPr>
        <w:suppressAutoHyphens w:val="0"/>
        <w:spacing w:before="120"/>
        <w:jc w:val="center"/>
        <w:rPr>
          <w:rFonts w:ascii="Cambria" w:hAnsi="Cambria" w:cs="Arial"/>
          <w:b/>
          <w:bCs/>
          <w:sz w:val="22"/>
          <w:szCs w:val="22"/>
          <w:lang w:eastAsia="pl-PL"/>
        </w:rPr>
      </w:pPr>
      <w:r w:rsidRPr="00492353">
        <w:rPr>
          <w:rFonts w:ascii="Cambria" w:hAnsi="Cambria"/>
          <w:b/>
          <w:sz w:val="22"/>
          <w:szCs w:val="22"/>
          <w:lang w:eastAsia="pl-PL"/>
        </w:rPr>
        <w:t>§ </w:t>
      </w:r>
      <w:r w:rsidR="00EE0CE0">
        <w:rPr>
          <w:rFonts w:ascii="Cambria" w:hAnsi="Cambria"/>
          <w:b/>
          <w:sz w:val="22"/>
          <w:szCs w:val="22"/>
          <w:lang w:eastAsia="pl-PL"/>
        </w:rPr>
        <w:t>9</w:t>
      </w:r>
      <w:r w:rsidR="00726784" w:rsidRPr="00492353">
        <w:rPr>
          <w:rFonts w:ascii="Cambria" w:hAnsi="Cambria" w:cs="Arial"/>
          <w:b/>
          <w:bCs/>
          <w:sz w:val="22"/>
          <w:szCs w:val="22"/>
          <w:lang w:eastAsia="pl-PL"/>
        </w:rPr>
        <w:br/>
      </w:r>
      <w:r w:rsidR="0061180D">
        <w:rPr>
          <w:rFonts w:ascii="Cambria" w:hAnsi="Cambria" w:cs="Arial"/>
          <w:b/>
          <w:bCs/>
          <w:sz w:val="22"/>
          <w:szCs w:val="22"/>
          <w:lang w:eastAsia="pl-PL"/>
        </w:rPr>
        <w:t>Wypowiedzenie</w:t>
      </w:r>
      <w:r w:rsidRPr="00492353">
        <w:rPr>
          <w:rFonts w:ascii="Cambria" w:hAnsi="Cambria" w:cs="Arial"/>
          <w:b/>
          <w:bCs/>
          <w:sz w:val="22"/>
          <w:szCs w:val="22"/>
          <w:lang w:eastAsia="pl-PL"/>
        </w:rPr>
        <w:t xml:space="preserve"> Umowy</w:t>
      </w:r>
      <w:r w:rsidR="0061180D">
        <w:rPr>
          <w:rFonts w:ascii="Cambria" w:hAnsi="Cambria" w:cs="Arial"/>
          <w:b/>
          <w:bCs/>
          <w:sz w:val="22"/>
          <w:szCs w:val="22"/>
          <w:lang w:eastAsia="pl-PL"/>
        </w:rPr>
        <w:t xml:space="preserve"> ze skutkiem natychmiastowym</w:t>
      </w:r>
    </w:p>
    <w:p w14:paraId="157C8BF8" w14:textId="77777777" w:rsidR="004E21A8" w:rsidRPr="00492353" w:rsidRDefault="00607D14" w:rsidP="00CD47A1">
      <w:pPr>
        <w:tabs>
          <w:tab w:val="left" w:pos="567"/>
        </w:tabs>
        <w:suppressAutoHyphens w:val="0"/>
        <w:spacing w:before="120"/>
        <w:jc w:val="both"/>
        <w:rPr>
          <w:rFonts w:ascii="Cambria" w:hAnsi="Cambria" w:cs="Arial"/>
          <w:sz w:val="22"/>
          <w:szCs w:val="22"/>
          <w:lang w:eastAsia="pl-PL"/>
        </w:rPr>
      </w:pPr>
      <w:r w:rsidRPr="00492353">
        <w:rPr>
          <w:rFonts w:ascii="Cambria" w:hAnsi="Cambria" w:cs="Arial"/>
          <w:sz w:val="22"/>
          <w:szCs w:val="22"/>
          <w:lang w:eastAsia="pl-PL"/>
        </w:rPr>
        <w:t>Wydzierżawia</w:t>
      </w:r>
      <w:r w:rsidR="004E21A8" w:rsidRPr="00492353">
        <w:rPr>
          <w:rFonts w:ascii="Cambria" w:hAnsi="Cambria" w:cs="Arial"/>
          <w:sz w:val="22"/>
          <w:szCs w:val="22"/>
          <w:lang w:eastAsia="pl-PL"/>
        </w:rPr>
        <w:t xml:space="preserve">jący ma prawo </w:t>
      </w:r>
      <w:r w:rsidR="00B427DB">
        <w:rPr>
          <w:rFonts w:ascii="Cambria" w:hAnsi="Cambria" w:cs="Arial"/>
          <w:sz w:val="22"/>
          <w:szCs w:val="22"/>
          <w:lang w:eastAsia="pl-PL"/>
        </w:rPr>
        <w:t xml:space="preserve">wypowiedzieć Umowę ze skutkiem natychmiastowym </w:t>
      </w:r>
      <w:r w:rsidR="004E21A8" w:rsidRPr="00492353">
        <w:rPr>
          <w:rFonts w:ascii="Cambria" w:hAnsi="Cambria" w:cs="Arial"/>
          <w:sz w:val="22"/>
          <w:szCs w:val="22"/>
          <w:lang w:eastAsia="pl-PL"/>
        </w:rPr>
        <w:t>w przypadku</w:t>
      </w:r>
      <w:r w:rsidR="00007CC9" w:rsidRPr="00492353">
        <w:rPr>
          <w:rFonts w:ascii="Cambria" w:hAnsi="Cambria" w:cs="Arial"/>
          <w:sz w:val="22"/>
          <w:szCs w:val="22"/>
          <w:lang w:eastAsia="pl-PL"/>
        </w:rPr>
        <w:t xml:space="preserve"> wystąpienia którejkolwiek z poniższych </w:t>
      </w:r>
      <w:r w:rsidR="008C0FC8" w:rsidRPr="00492353">
        <w:rPr>
          <w:rFonts w:ascii="Cambria" w:hAnsi="Cambria" w:cs="Arial"/>
          <w:sz w:val="22"/>
          <w:szCs w:val="22"/>
          <w:lang w:eastAsia="pl-PL"/>
        </w:rPr>
        <w:t>okoliczności</w:t>
      </w:r>
      <w:r w:rsidR="004E21A8" w:rsidRPr="00492353">
        <w:rPr>
          <w:rFonts w:ascii="Cambria" w:hAnsi="Cambria" w:cs="Arial"/>
          <w:sz w:val="22"/>
          <w:szCs w:val="22"/>
          <w:lang w:eastAsia="pl-PL"/>
        </w:rPr>
        <w:t>:</w:t>
      </w:r>
    </w:p>
    <w:p w14:paraId="6612572C" w14:textId="77777777" w:rsidR="004E21A8" w:rsidRPr="00492353" w:rsidRDefault="004E21A8" w:rsidP="00CD47A1">
      <w:pPr>
        <w:numPr>
          <w:ilvl w:val="1"/>
          <w:numId w:val="6"/>
        </w:numPr>
        <w:tabs>
          <w:tab w:val="left" w:pos="567"/>
        </w:tabs>
        <w:suppressAutoHyphens w:val="0"/>
        <w:spacing w:before="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gdy </w:t>
      </w:r>
      <w:r w:rsidR="00607D14" w:rsidRPr="00492353">
        <w:rPr>
          <w:rFonts w:ascii="Cambria" w:hAnsi="Cambria" w:cs="Arial"/>
          <w:sz w:val="22"/>
          <w:szCs w:val="22"/>
          <w:lang w:eastAsia="pl-PL"/>
        </w:rPr>
        <w:t>Dzierżawca</w:t>
      </w:r>
      <w:r w:rsidRPr="00492353">
        <w:rPr>
          <w:rFonts w:ascii="Cambria" w:hAnsi="Cambria" w:cs="Arial"/>
          <w:sz w:val="22"/>
          <w:szCs w:val="22"/>
          <w:lang w:eastAsia="pl-PL"/>
        </w:rPr>
        <w:t xml:space="preserve"> co najmniej dwukrotnie wyrządził </w:t>
      </w:r>
      <w:r w:rsidR="00B54FAA">
        <w:rPr>
          <w:rFonts w:ascii="Cambria" w:hAnsi="Cambria" w:cs="Arial"/>
          <w:sz w:val="22"/>
          <w:szCs w:val="22"/>
          <w:lang w:eastAsia="pl-PL"/>
        </w:rPr>
        <w:t>Wydzierżawiającemu</w:t>
      </w:r>
      <w:r w:rsidR="00B54FAA" w:rsidRPr="00492353">
        <w:rPr>
          <w:rFonts w:ascii="Cambria" w:hAnsi="Cambria" w:cs="Arial"/>
          <w:sz w:val="22"/>
          <w:szCs w:val="22"/>
          <w:lang w:eastAsia="pl-PL"/>
        </w:rPr>
        <w:t xml:space="preserve"> </w:t>
      </w:r>
      <w:r w:rsidRPr="00492353">
        <w:rPr>
          <w:rFonts w:ascii="Cambria" w:hAnsi="Cambria" w:cs="Arial"/>
          <w:sz w:val="22"/>
          <w:szCs w:val="22"/>
          <w:lang w:eastAsia="pl-PL"/>
        </w:rPr>
        <w:t xml:space="preserve">szkodę na kwotę </w:t>
      </w:r>
      <w:r w:rsidR="008C0FC8" w:rsidRPr="00492353">
        <w:rPr>
          <w:rFonts w:ascii="Cambria" w:hAnsi="Cambria" w:cs="Arial"/>
          <w:sz w:val="22"/>
          <w:szCs w:val="22"/>
          <w:lang w:eastAsia="pl-PL"/>
        </w:rPr>
        <w:t xml:space="preserve">łączną </w:t>
      </w:r>
      <w:r w:rsidRPr="00492353">
        <w:rPr>
          <w:rFonts w:ascii="Cambria" w:hAnsi="Cambria" w:cs="Arial"/>
          <w:sz w:val="22"/>
          <w:szCs w:val="22"/>
          <w:lang w:eastAsia="pl-PL"/>
        </w:rPr>
        <w:t xml:space="preserve">nie mniejszą niż co najmniej </w:t>
      </w:r>
      <w:r w:rsidR="00607D14" w:rsidRPr="00492353">
        <w:rPr>
          <w:rFonts w:ascii="Cambria" w:hAnsi="Cambria" w:cs="Arial"/>
          <w:sz w:val="22"/>
          <w:szCs w:val="22"/>
          <w:lang w:eastAsia="pl-PL"/>
        </w:rPr>
        <w:t>5</w:t>
      </w:r>
      <w:r w:rsidRPr="00492353">
        <w:rPr>
          <w:rFonts w:ascii="Cambria" w:hAnsi="Cambria" w:cs="Arial"/>
          <w:sz w:val="22"/>
          <w:szCs w:val="22"/>
          <w:lang w:eastAsia="pl-PL"/>
        </w:rPr>
        <w:t>.000 zł</w:t>
      </w:r>
      <w:r w:rsidR="00466B01" w:rsidRPr="00492353">
        <w:rPr>
          <w:rFonts w:ascii="Cambria" w:hAnsi="Cambria" w:cs="Arial"/>
          <w:sz w:val="22"/>
          <w:szCs w:val="22"/>
          <w:lang w:eastAsia="pl-PL"/>
        </w:rPr>
        <w:t>,</w:t>
      </w:r>
    </w:p>
    <w:p w14:paraId="68A72805" w14:textId="3DA6FF13" w:rsidR="00607D14" w:rsidRPr="00492353" w:rsidRDefault="00466B01" w:rsidP="00CD47A1">
      <w:pPr>
        <w:numPr>
          <w:ilvl w:val="1"/>
          <w:numId w:val="6"/>
        </w:numPr>
        <w:tabs>
          <w:tab w:val="left" w:pos="567"/>
        </w:tabs>
        <w:suppressAutoHyphens w:val="0"/>
        <w:spacing w:before="120"/>
        <w:ind w:left="567" w:hanging="567"/>
        <w:jc w:val="both"/>
        <w:rPr>
          <w:rFonts w:ascii="Cambria" w:hAnsi="Cambria" w:cs="Arial"/>
          <w:sz w:val="22"/>
          <w:szCs w:val="22"/>
          <w:lang w:eastAsia="pl-PL"/>
        </w:rPr>
      </w:pPr>
      <w:r w:rsidRPr="00492353">
        <w:rPr>
          <w:rFonts w:ascii="Cambria" w:hAnsi="Cambria" w:cs="Open Sans"/>
          <w:sz w:val="22"/>
          <w:szCs w:val="22"/>
          <w:shd w:val="clear" w:color="auto" w:fill="FFFFFF"/>
        </w:rPr>
        <w:t xml:space="preserve">gdy </w:t>
      </w:r>
      <w:r w:rsidR="00651724" w:rsidRPr="00492353">
        <w:rPr>
          <w:rFonts w:ascii="Cambria" w:hAnsi="Cambria" w:cs="Open Sans"/>
          <w:sz w:val="22"/>
          <w:szCs w:val="22"/>
          <w:shd w:val="clear" w:color="auto" w:fill="FFFFFF"/>
        </w:rPr>
        <w:t xml:space="preserve">Dzierżawca dopuszcza się zwłoki z zapłatą czynszu </w:t>
      </w:r>
      <w:r w:rsidR="00CA18DF">
        <w:rPr>
          <w:rFonts w:ascii="Cambria" w:hAnsi="Cambria" w:cs="Open Sans"/>
          <w:sz w:val="22"/>
          <w:szCs w:val="22"/>
          <w:shd w:val="clear" w:color="auto" w:fill="FFFFFF"/>
        </w:rPr>
        <w:t>powyżej 1</w:t>
      </w:r>
      <w:r w:rsidR="006A6AA4">
        <w:rPr>
          <w:rFonts w:ascii="Cambria" w:hAnsi="Cambria" w:cs="Open Sans"/>
          <w:sz w:val="22"/>
          <w:szCs w:val="22"/>
          <w:shd w:val="clear" w:color="auto" w:fill="FFFFFF"/>
        </w:rPr>
        <w:t>0</w:t>
      </w:r>
      <w:bookmarkStart w:id="2" w:name="_GoBack"/>
      <w:bookmarkEnd w:id="2"/>
      <w:r w:rsidR="00CA18DF">
        <w:rPr>
          <w:rFonts w:ascii="Cambria" w:hAnsi="Cambria" w:cs="Open Sans"/>
          <w:sz w:val="22"/>
          <w:szCs w:val="22"/>
          <w:shd w:val="clear" w:color="auto" w:fill="FFFFFF"/>
        </w:rPr>
        <w:t xml:space="preserve"> dni</w:t>
      </w:r>
      <w:r w:rsidR="00573229" w:rsidRPr="00492353">
        <w:rPr>
          <w:rFonts w:ascii="Cambria" w:hAnsi="Cambria" w:cs="Open Sans"/>
          <w:sz w:val="22"/>
          <w:szCs w:val="22"/>
          <w:shd w:val="clear" w:color="auto" w:fill="FFFFFF"/>
        </w:rPr>
        <w:t>,</w:t>
      </w:r>
    </w:p>
    <w:p w14:paraId="6FB73D60" w14:textId="04DCFD19" w:rsidR="00466B01" w:rsidRPr="00492353" w:rsidRDefault="00607D14" w:rsidP="00CD47A1">
      <w:pPr>
        <w:numPr>
          <w:ilvl w:val="1"/>
          <w:numId w:val="6"/>
        </w:numPr>
        <w:tabs>
          <w:tab w:val="left" w:pos="567"/>
        </w:tabs>
        <w:suppressAutoHyphens w:val="0"/>
        <w:spacing w:before="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gdy </w:t>
      </w:r>
      <w:r w:rsidRPr="00492353">
        <w:rPr>
          <w:rFonts w:ascii="Cambria" w:hAnsi="Cambria"/>
          <w:sz w:val="22"/>
          <w:szCs w:val="22"/>
        </w:rPr>
        <w:t xml:space="preserve">Przedmiot </w:t>
      </w:r>
      <w:r w:rsidR="00A73B30">
        <w:rPr>
          <w:rFonts w:ascii="Cambria" w:hAnsi="Cambria"/>
          <w:sz w:val="22"/>
          <w:szCs w:val="22"/>
        </w:rPr>
        <w:t>D</w:t>
      </w:r>
      <w:r w:rsidRPr="00492353">
        <w:rPr>
          <w:rFonts w:ascii="Cambria" w:hAnsi="Cambria"/>
          <w:sz w:val="22"/>
          <w:szCs w:val="22"/>
        </w:rPr>
        <w:t xml:space="preserve">zierżawy </w:t>
      </w:r>
      <w:r w:rsidR="00466B01" w:rsidRPr="00492353">
        <w:rPr>
          <w:rFonts w:ascii="Cambria" w:hAnsi="Cambria"/>
          <w:sz w:val="22"/>
          <w:szCs w:val="22"/>
        </w:rPr>
        <w:t xml:space="preserve">jest </w:t>
      </w:r>
      <w:r w:rsidRPr="00492353">
        <w:rPr>
          <w:rFonts w:ascii="Cambria" w:hAnsi="Cambria"/>
          <w:sz w:val="22"/>
          <w:szCs w:val="22"/>
        </w:rPr>
        <w:t>wykorzystywany w</w:t>
      </w:r>
      <w:r w:rsidR="00466B01" w:rsidRPr="00492353">
        <w:rPr>
          <w:rFonts w:ascii="Cambria" w:hAnsi="Cambria"/>
          <w:sz w:val="22"/>
          <w:szCs w:val="22"/>
        </w:rPr>
        <w:t xml:space="preserve"> innym</w:t>
      </w:r>
      <w:r w:rsidRPr="00492353">
        <w:rPr>
          <w:rFonts w:ascii="Cambria" w:hAnsi="Cambria"/>
          <w:sz w:val="22"/>
          <w:szCs w:val="22"/>
        </w:rPr>
        <w:t xml:space="preserve"> celu</w:t>
      </w:r>
      <w:r w:rsidR="00466B01" w:rsidRPr="00492353">
        <w:rPr>
          <w:rFonts w:ascii="Cambria" w:hAnsi="Cambria"/>
          <w:sz w:val="22"/>
          <w:szCs w:val="22"/>
        </w:rPr>
        <w:t xml:space="preserve"> niż zastrzeżony w Umowie,</w:t>
      </w:r>
    </w:p>
    <w:p w14:paraId="63BA8BDA" w14:textId="77777777" w:rsidR="00616394" w:rsidRPr="00492353" w:rsidRDefault="00466B01" w:rsidP="00CD47A1">
      <w:pPr>
        <w:numPr>
          <w:ilvl w:val="1"/>
          <w:numId w:val="6"/>
        </w:numPr>
        <w:tabs>
          <w:tab w:val="left" w:pos="567"/>
        </w:tabs>
        <w:suppressAutoHyphens w:val="0"/>
        <w:spacing w:before="120"/>
        <w:ind w:left="567" w:hanging="567"/>
        <w:jc w:val="both"/>
        <w:rPr>
          <w:rFonts w:ascii="Cambria" w:hAnsi="Cambria" w:cs="Arial"/>
          <w:sz w:val="22"/>
          <w:szCs w:val="22"/>
          <w:lang w:eastAsia="pl-PL"/>
        </w:rPr>
      </w:pPr>
      <w:r w:rsidRPr="00492353">
        <w:rPr>
          <w:rFonts w:ascii="Cambria" w:hAnsi="Cambria" w:cs="Open Sans"/>
          <w:sz w:val="22"/>
          <w:szCs w:val="22"/>
          <w:shd w:val="clear" w:color="auto" w:fill="FFFFFF"/>
        </w:rPr>
        <w:t xml:space="preserve">gdy Dzierżawca zmieni przeznaczenie Przedmiotu </w:t>
      </w:r>
      <w:r w:rsidR="00A73B30">
        <w:rPr>
          <w:rFonts w:ascii="Cambria" w:hAnsi="Cambria" w:cs="Open Sans"/>
          <w:sz w:val="22"/>
          <w:szCs w:val="22"/>
          <w:shd w:val="clear" w:color="auto" w:fill="FFFFFF"/>
        </w:rPr>
        <w:t>D</w:t>
      </w:r>
      <w:r w:rsidRPr="00492353">
        <w:rPr>
          <w:rFonts w:ascii="Cambria" w:hAnsi="Cambria" w:cs="Open Sans"/>
          <w:sz w:val="22"/>
          <w:szCs w:val="22"/>
          <w:shd w:val="clear" w:color="auto" w:fill="FFFFFF"/>
        </w:rPr>
        <w:t>zierżawy lub dokona lub będzie usiłował dokonać w nim jakichkolwiek zmian, bez zgody Wydzierżawiającego udzielonej na piśmie</w:t>
      </w:r>
      <w:r w:rsidR="00616394" w:rsidRPr="00492353">
        <w:rPr>
          <w:rFonts w:ascii="Cambria" w:hAnsi="Cambria" w:cs="Open Sans"/>
          <w:sz w:val="22"/>
          <w:szCs w:val="22"/>
          <w:shd w:val="clear" w:color="auto" w:fill="FFFFFF"/>
        </w:rPr>
        <w:t>,</w:t>
      </w:r>
    </w:p>
    <w:p w14:paraId="06940D54" w14:textId="77777777" w:rsidR="00616394" w:rsidRPr="00492353" w:rsidRDefault="00616394" w:rsidP="00CD47A1">
      <w:pPr>
        <w:numPr>
          <w:ilvl w:val="1"/>
          <w:numId w:val="6"/>
        </w:numPr>
        <w:tabs>
          <w:tab w:val="left" w:pos="567"/>
        </w:tabs>
        <w:suppressAutoHyphens w:val="0"/>
        <w:spacing w:before="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gdy Dzierżawca </w:t>
      </w:r>
      <w:r w:rsidRPr="00492353">
        <w:rPr>
          <w:rFonts w:ascii="Cambria" w:hAnsi="Cambria" w:cs="Open Sans"/>
          <w:sz w:val="22"/>
          <w:szCs w:val="22"/>
          <w:lang w:eastAsia="pl-PL"/>
        </w:rPr>
        <w:t>b</w:t>
      </w:r>
      <w:r w:rsidRPr="00CB0C85">
        <w:rPr>
          <w:rFonts w:ascii="Cambria" w:hAnsi="Cambria" w:cs="Open Sans"/>
          <w:sz w:val="22"/>
          <w:szCs w:val="22"/>
          <w:lang w:eastAsia="pl-PL"/>
        </w:rPr>
        <w:t>ez</w:t>
      </w:r>
      <w:r w:rsidRPr="00492353">
        <w:rPr>
          <w:rFonts w:ascii="Cambria" w:hAnsi="Cambria" w:cs="Open Sans"/>
          <w:sz w:val="22"/>
          <w:szCs w:val="22"/>
          <w:lang w:eastAsia="pl-PL"/>
        </w:rPr>
        <w:t xml:space="preserve"> uzyskania</w:t>
      </w:r>
      <w:r w:rsidRPr="00CB0C85">
        <w:rPr>
          <w:rFonts w:ascii="Cambria" w:hAnsi="Cambria" w:cs="Open Sans"/>
          <w:sz w:val="22"/>
          <w:szCs w:val="22"/>
          <w:lang w:eastAsia="pl-PL"/>
        </w:rPr>
        <w:t xml:space="preserve"> </w:t>
      </w:r>
      <w:r w:rsidRPr="00492353">
        <w:rPr>
          <w:rFonts w:ascii="Cambria" w:hAnsi="Cambria" w:cs="Open Sans"/>
          <w:sz w:val="22"/>
          <w:szCs w:val="22"/>
          <w:lang w:eastAsia="pl-PL"/>
        </w:rPr>
        <w:t xml:space="preserve">pisemnej </w:t>
      </w:r>
      <w:r w:rsidRPr="00CB0C85">
        <w:rPr>
          <w:rFonts w:ascii="Cambria" w:hAnsi="Cambria" w:cs="Open Sans"/>
          <w:sz w:val="22"/>
          <w:szCs w:val="22"/>
          <w:lang w:eastAsia="pl-PL"/>
        </w:rPr>
        <w:t xml:space="preserve">zgody </w:t>
      </w:r>
      <w:r w:rsidRPr="00492353">
        <w:rPr>
          <w:rFonts w:ascii="Cambria" w:hAnsi="Cambria" w:cs="Open Sans"/>
          <w:sz w:val="22"/>
          <w:szCs w:val="22"/>
          <w:lang w:eastAsia="pl-PL"/>
        </w:rPr>
        <w:t>W</w:t>
      </w:r>
      <w:r w:rsidRPr="00CB0C85">
        <w:rPr>
          <w:rFonts w:ascii="Cambria" w:hAnsi="Cambria" w:cs="Open Sans"/>
          <w:sz w:val="22"/>
          <w:szCs w:val="22"/>
          <w:lang w:eastAsia="pl-PL"/>
        </w:rPr>
        <w:t>ydzierżawiającego</w:t>
      </w:r>
      <w:r w:rsidRPr="00492353">
        <w:rPr>
          <w:rFonts w:ascii="Cambria" w:hAnsi="Cambria" w:cs="Open Sans"/>
          <w:sz w:val="22"/>
          <w:szCs w:val="22"/>
          <w:lang w:eastAsia="pl-PL"/>
        </w:rPr>
        <w:t>,</w:t>
      </w:r>
      <w:r w:rsidRPr="00CB0C85">
        <w:rPr>
          <w:rFonts w:ascii="Cambria" w:hAnsi="Cambria" w:cs="Open Sans"/>
          <w:sz w:val="22"/>
          <w:szCs w:val="22"/>
          <w:lang w:eastAsia="pl-PL"/>
        </w:rPr>
        <w:t xml:space="preserve"> odda </w:t>
      </w:r>
      <w:r w:rsidRPr="00492353">
        <w:rPr>
          <w:rFonts w:ascii="Cambria" w:hAnsi="Cambria" w:cs="Open Sans"/>
          <w:sz w:val="22"/>
          <w:szCs w:val="22"/>
          <w:lang w:eastAsia="pl-PL"/>
        </w:rPr>
        <w:t>P</w:t>
      </w:r>
      <w:r w:rsidRPr="00CB0C85">
        <w:rPr>
          <w:rFonts w:ascii="Cambria" w:hAnsi="Cambria" w:cs="Open Sans"/>
          <w:sz w:val="22"/>
          <w:szCs w:val="22"/>
          <w:lang w:eastAsia="pl-PL"/>
        </w:rPr>
        <w:t>rzedmiot</w:t>
      </w:r>
      <w:r w:rsidRPr="00492353">
        <w:rPr>
          <w:rFonts w:ascii="Cambria" w:hAnsi="Cambria" w:cs="Open Sans"/>
          <w:sz w:val="22"/>
          <w:szCs w:val="22"/>
          <w:lang w:eastAsia="pl-PL"/>
        </w:rPr>
        <w:t xml:space="preserve"> </w:t>
      </w:r>
      <w:r w:rsidR="00A73B30">
        <w:rPr>
          <w:rFonts w:ascii="Cambria" w:hAnsi="Cambria" w:cs="Open Sans"/>
          <w:sz w:val="22"/>
          <w:szCs w:val="22"/>
          <w:lang w:eastAsia="pl-PL"/>
        </w:rPr>
        <w:t>D</w:t>
      </w:r>
      <w:r w:rsidRPr="00492353">
        <w:rPr>
          <w:rFonts w:ascii="Cambria" w:hAnsi="Cambria" w:cs="Open Sans"/>
          <w:sz w:val="22"/>
          <w:szCs w:val="22"/>
          <w:lang w:eastAsia="pl-PL"/>
        </w:rPr>
        <w:t>zierżawy</w:t>
      </w:r>
      <w:r w:rsidRPr="00CB0C85">
        <w:rPr>
          <w:rFonts w:ascii="Cambria" w:hAnsi="Cambria" w:cs="Open Sans"/>
          <w:sz w:val="22"/>
          <w:szCs w:val="22"/>
          <w:lang w:eastAsia="pl-PL"/>
        </w:rPr>
        <w:t xml:space="preserve"> osobie trzeciej do bezpłatnego używania </w:t>
      </w:r>
      <w:r w:rsidRPr="00492353">
        <w:rPr>
          <w:rFonts w:ascii="Cambria" w:hAnsi="Cambria" w:cs="Open Sans"/>
          <w:sz w:val="22"/>
          <w:szCs w:val="22"/>
          <w:lang w:eastAsia="pl-PL"/>
        </w:rPr>
        <w:t>lub</w:t>
      </w:r>
      <w:r w:rsidRPr="00CB0C85">
        <w:rPr>
          <w:rFonts w:ascii="Cambria" w:hAnsi="Cambria" w:cs="Open Sans"/>
          <w:sz w:val="22"/>
          <w:szCs w:val="22"/>
          <w:lang w:eastAsia="pl-PL"/>
        </w:rPr>
        <w:t xml:space="preserve"> go poddzierżawi.</w:t>
      </w:r>
    </w:p>
    <w:p w14:paraId="78D00EE7" w14:textId="77777777" w:rsidR="00F912DE" w:rsidRPr="00492353" w:rsidRDefault="00F912DE" w:rsidP="00CD47A1">
      <w:pPr>
        <w:suppressAutoHyphens w:val="0"/>
        <w:spacing w:before="120"/>
        <w:rPr>
          <w:rFonts w:ascii="Cambria" w:hAnsi="Cambria" w:cs="Arial"/>
          <w:b/>
          <w:sz w:val="22"/>
          <w:szCs w:val="22"/>
          <w:lang w:eastAsia="pl-PL"/>
        </w:rPr>
      </w:pPr>
    </w:p>
    <w:p w14:paraId="60D8A761" w14:textId="77777777" w:rsidR="004E21A8" w:rsidRPr="00492353" w:rsidRDefault="004E21A8" w:rsidP="00CD47A1">
      <w:pPr>
        <w:suppressAutoHyphens w:val="0"/>
        <w:spacing w:before="120"/>
        <w:jc w:val="center"/>
        <w:rPr>
          <w:rFonts w:ascii="Cambria" w:hAnsi="Cambria" w:cs="Arial"/>
          <w:b/>
          <w:sz w:val="22"/>
          <w:szCs w:val="22"/>
          <w:lang w:eastAsia="pl-PL"/>
        </w:rPr>
      </w:pPr>
      <w:r w:rsidRPr="00492353">
        <w:rPr>
          <w:rFonts w:ascii="Cambria" w:hAnsi="Cambria" w:cs="Arial"/>
          <w:b/>
          <w:sz w:val="22"/>
          <w:szCs w:val="22"/>
          <w:lang w:eastAsia="pl-PL"/>
        </w:rPr>
        <w:t>§ </w:t>
      </w:r>
      <w:r w:rsidR="001257BB" w:rsidRPr="00492353">
        <w:rPr>
          <w:rFonts w:ascii="Cambria" w:hAnsi="Cambria" w:cs="Arial"/>
          <w:b/>
          <w:sz w:val="22"/>
          <w:szCs w:val="22"/>
          <w:lang w:eastAsia="pl-PL"/>
        </w:rPr>
        <w:t>1</w:t>
      </w:r>
      <w:r w:rsidR="00FF71EC">
        <w:rPr>
          <w:rFonts w:ascii="Cambria" w:hAnsi="Cambria" w:cs="Arial"/>
          <w:b/>
          <w:sz w:val="22"/>
          <w:szCs w:val="22"/>
          <w:lang w:eastAsia="pl-PL"/>
        </w:rPr>
        <w:t>0</w:t>
      </w:r>
      <w:r w:rsidR="00726784" w:rsidRPr="00492353">
        <w:rPr>
          <w:rFonts w:ascii="Cambria" w:hAnsi="Cambria" w:cs="Arial"/>
          <w:b/>
          <w:sz w:val="22"/>
          <w:szCs w:val="22"/>
          <w:lang w:eastAsia="pl-PL"/>
        </w:rPr>
        <w:br/>
      </w:r>
      <w:r w:rsidRPr="00492353">
        <w:rPr>
          <w:rFonts w:ascii="Cambria" w:hAnsi="Cambria" w:cs="Arial"/>
          <w:b/>
          <w:sz w:val="22"/>
          <w:szCs w:val="22"/>
          <w:lang w:eastAsia="pl-PL"/>
        </w:rPr>
        <w:t>Porozumiewanie się Stron</w:t>
      </w:r>
    </w:p>
    <w:p w14:paraId="729A30FE" w14:textId="77777777" w:rsidR="00C4289B" w:rsidRPr="00C616C6" w:rsidRDefault="004E21A8" w:rsidP="00CD47A1">
      <w:pPr>
        <w:numPr>
          <w:ilvl w:val="0"/>
          <w:numId w:val="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92353">
        <w:rPr>
          <w:rFonts w:ascii="Cambria" w:hAnsi="Cambria" w:cs="Arial"/>
          <w:sz w:val="22"/>
          <w:szCs w:val="22"/>
          <w:lang w:eastAsia="en-US"/>
        </w:rPr>
        <w:lastRenderedPageBreak/>
        <w:t>Strony w sprawach dotyczących realizacji Przedmiotu Umowy porozumiewać się będą pisemnie, telefonicznie, pocztą elektroniczną lub faxem, chyba, że Umowa stanowi inaczej. Za datę otrzymania dokumentów, Strony uznają dzień ich przekazania pocztą elektroniczną lub faksem.</w:t>
      </w:r>
    </w:p>
    <w:p w14:paraId="20566AAD" w14:textId="77777777" w:rsidR="004E21A8" w:rsidRPr="00492353" w:rsidRDefault="004E21A8" w:rsidP="00CD47A1">
      <w:pPr>
        <w:numPr>
          <w:ilvl w:val="0"/>
          <w:numId w:val="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92353">
        <w:rPr>
          <w:rFonts w:ascii="Cambria" w:hAnsi="Cambria" w:cs="Arial"/>
          <w:sz w:val="22"/>
          <w:szCs w:val="22"/>
          <w:lang w:eastAsia="en-US"/>
        </w:rPr>
        <w:t>Dane kontaktowe Stron:</w:t>
      </w:r>
    </w:p>
    <w:p w14:paraId="2E471FA1" w14:textId="77777777" w:rsidR="004E21A8" w:rsidRPr="00492353" w:rsidRDefault="00104198" w:rsidP="00CD47A1">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sidRPr="00492353">
        <w:rPr>
          <w:rFonts w:ascii="Cambria" w:hAnsi="Cambria" w:cs="Arial"/>
          <w:sz w:val="22"/>
          <w:szCs w:val="22"/>
          <w:u w:val="single"/>
          <w:lang w:eastAsia="en-US"/>
        </w:rPr>
        <w:t>Wydzierżawiają</w:t>
      </w:r>
      <w:r w:rsidR="004E21A8" w:rsidRPr="00492353">
        <w:rPr>
          <w:rFonts w:ascii="Cambria" w:hAnsi="Cambria" w:cs="Arial"/>
          <w:sz w:val="22"/>
          <w:szCs w:val="22"/>
          <w:u w:val="single"/>
          <w:lang w:eastAsia="en-US"/>
        </w:rPr>
        <w:t>cy:</w:t>
      </w:r>
    </w:p>
    <w:p w14:paraId="6F399228" w14:textId="77777777" w:rsidR="009519CA" w:rsidRPr="005172BC" w:rsidRDefault="009519CA" w:rsidP="009519CA">
      <w:pPr>
        <w:spacing w:before="120"/>
        <w:ind w:left="360" w:firstLine="207"/>
        <w:jc w:val="both"/>
        <w:rPr>
          <w:rFonts w:ascii="Cambria" w:hAnsi="Cambria" w:cs="Arial"/>
          <w:b/>
          <w:sz w:val="22"/>
          <w:szCs w:val="22"/>
        </w:rPr>
      </w:pPr>
      <w:r w:rsidRPr="005172BC">
        <w:rPr>
          <w:rFonts w:ascii="Cambria" w:hAnsi="Cambria" w:cs="Arial"/>
          <w:sz w:val="22"/>
          <w:szCs w:val="22"/>
        </w:rPr>
        <w:t xml:space="preserve">Adres: </w:t>
      </w:r>
      <w:r w:rsidRPr="005172BC">
        <w:rPr>
          <w:rFonts w:ascii="Cambria" w:hAnsi="Cambria" w:cs="Arial"/>
          <w:sz w:val="22"/>
          <w:szCs w:val="22"/>
        </w:rPr>
        <w:tab/>
      </w:r>
      <w:r w:rsidRPr="005172BC">
        <w:rPr>
          <w:rFonts w:ascii="Cambria" w:hAnsi="Cambria" w:cs="Arial"/>
          <w:sz w:val="22"/>
          <w:szCs w:val="22"/>
        </w:rPr>
        <w:tab/>
      </w:r>
      <w:r w:rsidRPr="005172BC">
        <w:rPr>
          <w:rFonts w:ascii="Cambria" w:hAnsi="Cambria" w:cs="Arial"/>
          <w:b/>
          <w:sz w:val="22"/>
          <w:szCs w:val="22"/>
        </w:rPr>
        <w:t>Jamy 5, 86-318 Rogóźno</w:t>
      </w:r>
    </w:p>
    <w:p w14:paraId="0EA90A9C" w14:textId="77777777" w:rsidR="009519CA" w:rsidRPr="005172BC" w:rsidRDefault="009519CA" w:rsidP="009519CA">
      <w:pPr>
        <w:spacing w:before="120"/>
        <w:ind w:left="360" w:firstLine="207"/>
        <w:jc w:val="both"/>
        <w:rPr>
          <w:rFonts w:ascii="Cambria" w:hAnsi="Cambria" w:cs="Arial"/>
          <w:sz w:val="22"/>
          <w:szCs w:val="22"/>
        </w:rPr>
      </w:pPr>
      <w:r w:rsidRPr="005172BC">
        <w:rPr>
          <w:rFonts w:ascii="Cambria" w:hAnsi="Cambria" w:cs="Arial"/>
          <w:sz w:val="22"/>
          <w:szCs w:val="22"/>
        </w:rPr>
        <w:t xml:space="preserve">Telefon:    </w:t>
      </w:r>
      <w:r w:rsidRPr="005172BC">
        <w:rPr>
          <w:rFonts w:ascii="Cambria" w:hAnsi="Cambria" w:cs="Arial"/>
          <w:sz w:val="22"/>
          <w:szCs w:val="22"/>
        </w:rPr>
        <w:tab/>
      </w:r>
      <w:r w:rsidRPr="005172BC">
        <w:rPr>
          <w:rFonts w:ascii="Cambria" w:hAnsi="Cambria" w:cs="Arial"/>
          <w:b/>
          <w:sz w:val="22"/>
          <w:szCs w:val="22"/>
        </w:rPr>
        <w:t>(56) 46 897 32</w:t>
      </w:r>
    </w:p>
    <w:p w14:paraId="0608C2BD" w14:textId="77777777" w:rsidR="009519CA" w:rsidRPr="00BC30C1" w:rsidRDefault="009519CA" w:rsidP="009519CA">
      <w:pPr>
        <w:spacing w:before="120"/>
        <w:ind w:left="360" w:firstLine="207"/>
        <w:jc w:val="both"/>
        <w:rPr>
          <w:rFonts w:ascii="Cambria" w:hAnsi="Cambria" w:cs="Arial"/>
          <w:sz w:val="22"/>
          <w:szCs w:val="22"/>
        </w:rPr>
      </w:pPr>
      <w:r w:rsidRPr="00BC30C1">
        <w:rPr>
          <w:rFonts w:ascii="Cambria" w:hAnsi="Cambria" w:cs="Arial"/>
          <w:sz w:val="22"/>
          <w:szCs w:val="22"/>
        </w:rPr>
        <w:t xml:space="preserve">Fax:    </w:t>
      </w:r>
      <w:r w:rsidRPr="00BC30C1">
        <w:rPr>
          <w:rFonts w:ascii="Cambria" w:hAnsi="Cambria" w:cs="Arial"/>
          <w:sz w:val="22"/>
          <w:szCs w:val="22"/>
        </w:rPr>
        <w:tab/>
      </w:r>
      <w:r w:rsidRPr="00BC30C1">
        <w:rPr>
          <w:rFonts w:ascii="Cambria" w:hAnsi="Cambria" w:cs="Arial"/>
          <w:sz w:val="22"/>
          <w:szCs w:val="22"/>
        </w:rPr>
        <w:tab/>
      </w:r>
      <w:r w:rsidRPr="00BC30C1">
        <w:rPr>
          <w:rFonts w:ascii="Cambria" w:hAnsi="Cambria" w:cs="Arial"/>
          <w:b/>
          <w:sz w:val="22"/>
          <w:szCs w:val="22"/>
        </w:rPr>
        <w:t>(56) 46 897 28</w:t>
      </w:r>
    </w:p>
    <w:p w14:paraId="19238BC1" w14:textId="77777777" w:rsidR="009519CA" w:rsidRPr="005172BC" w:rsidRDefault="009519CA" w:rsidP="009519CA">
      <w:pPr>
        <w:spacing w:before="120"/>
        <w:ind w:left="360" w:firstLine="207"/>
        <w:jc w:val="both"/>
        <w:rPr>
          <w:rFonts w:ascii="Cambria" w:hAnsi="Cambria" w:cs="Arial"/>
          <w:sz w:val="22"/>
          <w:szCs w:val="22"/>
          <w:lang w:val="en-US"/>
        </w:rPr>
      </w:pPr>
      <w:r w:rsidRPr="005172BC">
        <w:rPr>
          <w:rFonts w:ascii="Cambria" w:hAnsi="Cambria" w:cs="Arial"/>
          <w:sz w:val="22"/>
          <w:szCs w:val="22"/>
          <w:lang w:val="en-US"/>
        </w:rPr>
        <w:t xml:space="preserve">e-mail:    </w:t>
      </w:r>
      <w:r w:rsidRPr="005172BC">
        <w:rPr>
          <w:rFonts w:ascii="Cambria" w:hAnsi="Cambria" w:cs="Arial"/>
          <w:sz w:val="22"/>
          <w:szCs w:val="22"/>
          <w:lang w:val="en-US"/>
        </w:rPr>
        <w:tab/>
      </w:r>
      <w:r w:rsidRPr="005172BC">
        <w:rPr>
          <w:rFonts w:ascii="Cambria" w:hAnsi="Cambria" w:cs="Arial"/>
          <w:sz w:val="22"/>
          <w:szCs w:val="22"/>
          <w:lang w:val="en-US"/>
        </w:rPr>
        <w:tab/>
      </w:r>
      <w:r w:rsidRPr="005172BC">
        <w:rPr>
          <w:rFonts w:ascii="Cambria" w:hAnsi="Cambria" w:cs="Arial"/>
          <w:b/>
          <w:sz w:val="22"/>
          <w:szCs w:val="22"/>
          <w:lang w:val="en-US"/>
        </w:rPr>
        <w:t>jamy@torun.lasy.gov.pl</w:t>
      </w:r>
    </w:p>
    <w:p w14:paraId="19BAB11B" w14:textId="77777777" w:rsidR="004E21A8" w:rsidRPr="00492353" w:rsidRDefault="00104198" w:rsidP="00CD47A1">
      <w:pPr>
        <w:keepNext/>
        <w:suppressAutoHyphens w:val="0"/>
        <w:spacing w:before="120"/>
        <w:ind w:left="567"/>
        <w:jc w:val="both"/>
        <w:rPr>
          <w:rFonts w:ascii="Cambria" w:hAnsi="Cambria" w:cs="Arial"/>
          <w:sz w:val="22"/>
          <w:szCs w:val="22"/>
          <w:u w:val="single"/>
          <w:lang w:eastAsia="pl-PL"/>
        </w:rPr>
      </w:pPr>
      <w:r w:rsidRPr="00492353">
        <w:rPr>
          <w:rFonts w:ascii="Cambria" w:hAnsi="Cambria" w:cs="Arial"/>
          <w:sz w:val="22"/>
          <w:szCs w:val="22"/>
          <w:u w:val="single"/>
          <w:lang w:eastAsia="pl-PL"/>
        </w:rPr>
        <w:t>Dzierżaw</w:t>
      </w:r>
      <w:r w:rsidR="004E21A8" w:rsidRPr="00492353">
        <w:rPr>
          <w:rFonts w:ascii="Cambria" w:hAnsi="Cambria" w:cs="Arial"/>
          <w:sz w:val="22"/>
          <w:szCs w:val="22"/>
          <w:u w:val="single"/>
          <w:lang w:eastAsia="pl-PL"/>
        </w:rPr>
        <w:t>ca:</w:t>
      </w:r>
    </w:p>
    <w:p w14:paraId="2A291CFF" w14:textId="77777777" w:rsidR="004E21A8" w:rsidRPr="00492353" w:rsidRDefault="004E21A8" w:rsidP="00CD47A1">
      <w:pPr>
        <w:suppressAutoHyphens w:val="0"/>
        <w:spacing w:before="120"/>
        <w:ind w:left="567"/>
        <w:jc w:val="both"/>
        <w:rPr>
          <w:rFonts w:ascii="Cambria" w:hAnsi="Cambria" w:cs="Arial"/>
          <w:sz w:val="22"/>
          <w:szCs w:val="22"/>
          <w:lang w:eastAsia="pl-PL"/>
        </w:rPr>
      </w:pPr>
      <w:r w:rsidRPr="00492353">
        <w:rPr>
          <w:rFonts w:ascii="Cambria" w:hAnsi="Cambria" w:cs="Arial"/>
          <w:sz w:val="22"/>
          <w:szCs w:val="22"/>
          <w:lang w:eastAsia="pl-PL"/>
        </w:rPr>
        <w:t>Imię i Nazwisko</w:t>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14:paraId="064A215B" w14:textId="77777777" w:rsidR="004E21A8" w:rsidRPr="00492353" w:rsidRDefault="004E21A8" w:rsidP="00CD47A1">
      <w:pPr>
        <w:suppressAutoHyphens w:val="0"/>
        <w:spacing w:before="120"/>
        <w:ind w:left="567"/>
        <w:jc w:val="both"/>
        <w:rPr>
          <w:rFonts w:ascii="Cambria" w:hAnsi="Cambria" w:cs="Arial"/>
          <w:sz w:val="22"/>
          <w:szCs w:val="22"/>
          <w:lang w:eastAsia="pl-PL"/>
        </w:rPr>
      </w:pPr>
      <w:r w:rsidRPr="00492353">
        <w:rPr>
          <w:rFonts w:ascii="Cambria" w:hAnsi="Cambria" w:cs="Arial"/>
          <w:sz w:val="22"/>
          <w:szCs w:val="22"/>
          <w:lang w:eastAsia="pl-PL"/>
        </w:rPr>
        <w:t xml:space="preserve">Adres:  </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14:paraId="64EE54CE" w14:textId="77777777" w:rsidR="004E21A8" w:rsidRPr="00492353" w:rsidRDefault="004E21A8" w:rsidP="00CD47A1">
      <w:pPr>
        <w:suppressAutoHyphens w:val="0"/>
        <w:spacing w:before="120"/>
        <w:ind w:left="567"/>
        <w:jc w:val="both"/>
        <w:rPr>
          <w:rFonts w:ascii="Cambria" w:hAnsi="Cambria" w:cs="Arial"/>
          <w:sz w:val="22"/>
          <w:szCs w:val="22"/>
          <w:lang w:eastAsia="pl-PL"/>
        </w:rPr>
      </w:pPr>
      <w:r w:rsidRPr="00492353">
        <w:rPr>
          <w:rFonts w:ascii="Cambria" w:hAnsi="Cambria" w:cs="Arial"/>
          <w:sz w:val="22"/>
          <w:szCs w:val="22"/>
          <w:lang w:eastAsia="pl-PL"/>
        </w:rPr>
        <w:t>Telefon:</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14:paraId="26385E3F" w14:textId="77777777" w:rsidR="004E21A8" w:rsidRPr="00492353" w:rsidRDefault="004E21A8" w:rsidP="00CD47A1">
      <w:pPr>
        <w:suppressAutoHyphens w:val="0"/>
        <w:spacing w:before="120"/>
        <w:ind w:left="567"/>
        <w:jc w:val="both"/>
        <w:rPr>
          <w:rFonts w:ascii="Cambria" w:hAnsi="Cambria" w:cs="Arial"/>
          <w:sz w:val="22"/>
          <w:szCs w:val="22"/>
          <w:lang w:eastAsia="pl-PL"/>
        </w:rPr>
      </w:pPr>
      <w:r w:rsidRPr="00492353">
        <w:rPr>
          <w:rFonts w:ascii="Cambria" w:hAnsi="Cambria" w:cs="Arial"/>
          <w:sz w:val="22"/>
          <w:szCs w:val="22"/>
          <w:lang w:eastAsia="pl-PL"/>
        </w:rPr>
        <w:t>Fax:</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14:paraId="5B845095" w14:textId="77777777" w:rsidR="004E21A8" w:rsidRPr="00492353" w:rsidRDefault="004E21A8" w:rsidP="00CD47A1">
      <w:pPr>
        <w:suppressAutoHyphens w:val="0"/>
        <w:spacing w:before="120"/>
        <w:ind w:left="567"/>
        <w:jc w:val="both"/>
        <w:rPr>
          <w:rFonts w:ascii="Cambria" w:hAnsi="Cambria" w:cs="Arial"/>
          <w:sz w:val="22"/>
          <w:szCs w:val="22"/>
          <w:lang w:eastAsia="pl-PL"/>
        </w:rPr>
      </w:pPr>
      <w:r w:rsidRPr="00492353">
        <w:rPr>
          <w:rFonts w:ascii="Cambria" w:hAnsi="Cambria" w:cs="Arial"/>
          <w:sz w:val="22"/>
          <w:szCs w:val="22"/>
          <w:lang w:eastAsia="pl-PL"/>
        </w:rPr>
        <w:t>e-mail:</w:t>
      </w:r>
      <w:r w:rsidRPr="00492353">
        <w:rPr>
          <w:rFonts w:ascii="Cambria" w:hAnsi="Cambria" w:cs="Arial"/>
          <w:sz w:val="22"/>
          <w:szCs w:val="22"/>
          <w:lang w:eastAsia="pl-PL"/>
        </w:rPr>
        <w:tab/>
      </w:r>
      <w:r w:rsidRPr="00492353">
        <w:rPr>
          <w:rFonts w:ascii="Cambria" w:hAnsi="Cambria" w:cs="Arial"/>
          <w:sz w:val="22"/>
          <w:szCs w:val="22"/>
          <w:lang w:eastAsia="pl-PL"/>
        </w:rPr>
        <w:tab/>
      </w:r>
      <w:r w:rsidRPr="00492353">
        <w:rPr>
          <w:rFonts w:ascii="Cambria" w:hAnsi="Cambria" w:cs="Arial"/>
          <w:sz w:val="22"/>
          <w:szCs w:val="22"/>
          <w:lang w:eastAsia="pl-PL"/>
        </w:rPr>
        <w:tab/>
        <w:t>_______________________________________________________</w:t>
      </w:r>
    </w:p>
    <w:p w14:paraId="7E1438B8" w14:textId="77777777" w:rsidR="004E21A8" w:rsidRPr="00492353" w:rsidRDefault="004E21A8" w:rsidP="00CD47A1">
      <w:pPr>
        <w:numPr>
          <w:ilvl w:val="0"/>
          <w:numId w:val="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92353">
        <w:rPr>
          <w:rFonts w:ascii="Cambria" w:hAnsi="Cambria" w:cs="Arial"/>
          <w:sz w:val="22"/>
          <w:szCs w:val="22"/>
          <w:lang w:eastAsia="en-US"/>
        </w:rPr>
        <w:t>Zmiana danych wskazanych powyżej</w:t>
      </w:r>
      <w:r w:rsidRPr="00492353">
        <w:rPr>
          <w:rFonts w:ascii="Cambria" w:hAnsi="Cambria" w:cs="Arial"/>
          <w:color w:val="FF0000"/>
          <w:sz w:val="22"/>
          <w:szCs w:val="22"/>
          <w:lang w:eastAsia="en-US"/>
        </w:rPr>
        <w:t xml:space="preserve"> </w:t>
      </w:r>
      <w:r w:rsidRPr="00492353">
        <w:rPr>
          <w:rFonts w:ascii="Cambria" w:hAnsi="Cambria" w:cs="Arial"/>
          <w:sz w:val="22"/>
          <w:szCs w:val="22"/>
          <w:lang w:eastAsia="en-US"/>
        </w:rPr>
        <w:t>w ust. 2 nie stanowi zmiany Umowy i wymaga jedynie pisemnego powiadomienia drugiej Strony.</w:t>
      </w:r>
    </w:p>
    <w:p w14:paraId="68D0EDD1" w14:textId="77777777" w:rsidR="00104198" w:rsidRPr="00492353" w:rsidRDefault="00104198" w:rsidP="00CD47A1">
      <w:pPr>
        <w:numPr>
          <w:ilvl w:val="0"/>
          <w:numId w:val="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92353">
        <w:rPr>
          <w:rFonts w:ascii="Cambria" w:hAnsi="Cambria" w:cs="Arial"/>
          <w:sz w:val="22"/>
          <w:szCs w:val="22"/>
          <w:lang w:eastAsia="en-US"/>
        </w:rPr>
        <w:t>Dzierż</w:t>
      </w:r>
      <w:r w:rsidR="00E21366" w:rsidRPr="00492353">
        <w:rPr>
          <w:rFonts w:ascii="Cambria" w:hAnsi="Cambria" w:cs="Arial"/>
          <w:sz w:val="22"/>
          <w:szCs w:val="22"/>
          <w:lang w:eastAsia="en-US"/>
        </w:rPr>
        <w:t>a</w:t>
      </w:r>
      <w:r w:rsidRPr="00492353">
        <w:rPr>
          <w:rFonts w:ascii="Cambria" w:hAnsi="Cambria" w:cs="Arial"/>
          <w:sz w:val="22"/>
          <w:szCs w:val="22"/>
          <w:lang w:eastAsia="en-US"/>
        </w:rPr>
        <w:t>w</w:t>
      </w:r>
      <w:r w:rsidR="008F1E0F" w:rsidRPr="00492353">
        <w:rPr>
          <w:rFonts w:ascii="Cambria" w:hAnsi="Cambria" w:cs="Arial"/>
          <w:sz w:val="22"/>
          <w:szCs w:val="22"/>
          <w:lang w:eastAsia="en-US"/>
        </w:rPr>
        <w:t xml:space="preserve">ca niezwłocznie po zawarciu Umowy powiadomi </w:t>
      </w:r>
      <w:r w:rsidR="00E21366" w:rsidRPr="00492353">
        <w:rPr>
          <w:rFonts w:ascii="Cambria" w:hAnsi="Cambria" w:cs="Arial"/>
          <w:sz w:val="22"/>
          <w:szCs w:val="22"/>
          <w:lang w:eastAsia="en-US"/>
        </w:rPr>
        <w:t>Wydzierżawiają</w:t>
      </w:r>
      <w:r w:rsidR="008F1E0F" w:rsidRPr="00492353">
        <w:rPr>
          <w:rFonts w:ascii="Cambria" w:hAnsi="Cambria" w:cs="Arial"/>
          <w:sz w:val="22"/>
          <w:szCs w:val="22"/>
          <w:lang w:eastAsia="en-US"/>
        </w:rPr>
        <w:t>cego, na adres wskazany w ust. 2, o osobach uprawnionych z jego strony</w:t>
      </w:r>
      <w:r w:rsidR="004E21A8" w:rsidRPr="00492353">
        <w:rPr>
          <w:rFonts w:ascii="Cambria" w:hAnsi="Cambria" w:cs="Arial"/>
          <w:sz w:val="22"/>
          <w:szCs w:val="22"/>
          <w:lang w:eastAsia="en-US"/>
        </w:rPr>
        <w:t xml:space="preserve"> </w:t>
      </w:r>
      <w:r w:rsidR="001731FF" w:rsidRPr="00492353">
        <w:rPr>
          <w:rFonts w:ascii="Cambria" w:hAnsi="Cambria" w:cs="Arial"/>
          <w:sz w:val="22"/>
          <w:szCs w:val="22"/>
          <w:lang w:eastAsia="en-US"/>
        </w:rPr>
        <w:t xml:space="preserve">do </w:t>
      </w:r>
      <w:r w:rsidR="008F1E0F" w:rsidRPr="00492353">
        <w:rPr>
          <w:rFonts w:ascii="Cambria" w:hAnsi="Cambria" w:cs="Arial"/>
          <w:sz w:val="22"/>
          <w:szCs w:val="22"/>
          <w:lang w:eastAsia="en-US"/>
        </w:rPr>
        <w:t xml:space="preserve">reprezentacji przy wszystkich sprawach związanych z wykonywaniem Przedmiotu Umowy („Przedstawiciel </w:t>
      </w:r>
      <w:r w:rsidR="003D1B69" w:rsidRPr="00492353">
        <w:rPr>
          <w:rFonts w:ascii="Cambria" w:hAnsi="Cambria" w:cs="Arial"/>
          <w:sz w:val="22"/>
          <w:szCs w:val="22"/>
          <w:lang w:eastAsia="en-US"/>
        </w:rPr>
        <w:t>Dzierżaw</w:t>
      </w:r>
      <w:r w:rsidR="008F1E0F" w:rsidRPr="00492353">
        <w:rPr>
          <w:rFonts w:ascii="Cambria" w:hAnsi="Cambria" w:cs="Arial"/>
          <w:sz w:val="22"/>
          <w:szCs w:val="22"/>
          <w:lang w:eastAsia="en-US"/>
        </w:rPr>
        <w:t xml:space="preserve">cy”). </w:t>
      </w:r>
      <w:r w:rsidR="003D1B69" w:rsidRPr="00492353">
        <w:rPr>
          <w:rFonts w:ascii="Cambria" w:hAnsi="Cambria" w:cs="Arial"/>
          <w:sz w:val="22"/>
          <w:szCs w:val="22"/>
          <w:lang w:eastAsia="en-US"/>
        </w:rPr>
        <w:t>Wydzierżawiający również wyznaczy osoby uprawnione z jego strony do reprezentacji przy wszystkich sprawach związanych z wykonywaniem Przedmiotu Umowy („Przedstawiciel Wydzierżawiającego”) i powiadomi o tym Dzierż</w:t>
      </w:r>
      <w:r w:rsidR="00633ACE" w:rsidRPr="00492353">
        <w:rPr>
          <w:rFonts w:ascii="Cambria" w:hAnsi="Cambria" w:cs="Arial"/>
          <w:sz w:val="22"/>
          <w:szCs w:val="22"/>
          <w:lang w:eastAsia="en-US"/>
        </w:rPr>
        <w:t>a</w:t>
      </w:r>
      <w:r w:rsidR="003D1B69" w:rsidRPr="00492353">
        <w:rPr>
          <w:rFonts w:ascii="Cambria" w:hAnsi="Cambria" w:cs="Arial"/>
          <w:sz w:val="22"/>
          <w:szCs w:val="22"/>
          <w:lang w:eastAsia="en-US"/>
        </w:rPr>
        <w:t>wcę.</w:t>
      </w:r>
    </w:p>
    <w:p w14:paraId="3240583F" w14:textId="77777777" w:rsidR="009640F5" w:rsidRPr="00492353" w:rsidRDefault="008F1E0F" w:rsidP="00CD47A1">
      <w:pPr>
        <w:numPr>
          <w:ilvl w:val="0"/>
          <w:numId w:val="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sidRPr="00492353">
        <w:rPr>
          <w:rFonts w:ascii="Cambria" w:hAnsi="Cambria" w:cs="Arial"/>
          <w:sz w:val="22"/>
          <w:szCs w:val="22"/>
          <w:lang w:eastAsia="en-US"/>
        </w:rPr>
        <w:t>W przypadk</w:t>
      </w:r>
      <w:r w:rsidR="003D1B69" w:rsidRPr="00492353">
        <w:rPr>
          <w:rFonts w:ascii="Cambria" w:hAnsi="Cambria" w:cs="Arial"/>
          <w:sz w:val="22"/>
          <w:szCs w:val="22"/>
          <w:lang w:eastAsia="en-US"/>
        </w:rPr>
        <w:t>u</w:t>
      </w:r>
      <w:r w:rsidRPr="00492353">
        <w:rPr>
          <w:rFonts w:ascii="Cambria" w:hAnsi="Cambria" w:cs="Arial"/>
          <w:sz w:val="22"/>
          <w:szCs w:val="22"/>
          <w:lang w:eastAsia="en-US"/>
        </w:rPr>
        <w:t xml:space="preserve"> zaniechania tego obowiązku </w:t>
      </w:r>
      <w:r w:rsidR="003D1B69" w:rsidRPr="00492353">
        <w:rPr>
          <w:rFonts w:ascii="Cambria" w:hAnsi="Cambria" w:cs="Arial"/>
          <w:sz w:val="22"/>
          <w:szCs w:val="22"/>
          <w:lang w:eastAsia="en-US"/>
        </w:rPr>
        <w:t xml:space="preserve">zawiadomienia </w:t>
      </w:r>
      <w:r w:rsidRPr="00492353">
        <w:rPr>
          <w:rFonts w:ascii="Cambria" w:hAnsi="Cambria" w:cs="Arial"/>
          <w:sz w:val="22"/>
          <w:szCs w:val="22"/>
          <w:lang w:eastAsia="en-US"/>
        </w:rPr>
        <w:t xml:space="preserve">przekazane przez </w:t>
      </w:r>
      <w:r w:rsidR="003D1B69" w:rsidRPr="00492353">
        <w:rPr>
          <w:rFonts w:ascii="Cambria" w:hAnsi="Cambria" w:cs="Arial"/>
          <w:sz w:val="22"/>
          <w:szCs w:val="22"/>
          <w:lang w:eastAsia="en-US"/>
        </w:rPr>
        <w:t>Wydzierżawia</w:t>
      </w:r>
      <w:r w:rsidRPr="00492353">
        <w:rPr>
          <w:rFonts w:ascii="Cambria" w:hAnsi="Cambria" w:cs="Arial"/>
          <w:sz w:val="22"/>
          <w:szCs w:val="22"/>
          <w:lang w:eastAsia="en-US"/>
        </w:rPr>
        <w:t xml:space="preserve">jącego na adres </w:t>
      </w:r>
      <w:r w:rsidR="00720AAD" w:rsidRPr="00492353">
        <w:rPr>
          <w:rFonts w:ascii="Cambria" w:hAnsi="Cambria" w:cs="Arial"/>
          <w:sz w:val="22"/>
          <w:szCs w:val="22"/>
          <w:lang w:eastAsia="en-US"/>
        </w:rPr>
        <w:t xml:space="preserve">e-mail lub nr faksu </w:t>
      </w:r>
      <w:r w:rsidR="003D1B69" w:rsidRPr="00492353">
        <w:rPr>
          <w:rFonts w:ascii="Cambria" w:hAnsi="Cambria" w:cs="Arial"/>
          <w:sz w:val="22"/>
          <w:szCs w:val="22"/>
          <w:lang w:eastAsia="en-US"/>
        </w:rPr>
        <w:t xml:space="preserve">Dzierżawcy </w:t>
      </w:r>
      <w:r w:rsidR="00720AAD" w:rsidRPr="00492353">
        <w:rPr>
          <w:rFonts w:ascii="Cambria" w:hAnsi="Cambria" w:cs="Arial"/>
          <w:sz w:val="22"/>
          <w:szCs w:val="22"/>
          <w:lang w:eastAsia="en-US"/>
        </w:rPr>
        <w:t xml:space="preserve">wskazany w ust. 2 będą uważane za przekazane zgodnie z Umową. </w:t>
      </w:r>
      <w:r w:rsidR="009E3FF2" w:rsidRPr="00492353">
        <w:rPr>
          <w:rFonts w:ascii="Cambria" w:hAnsi="Cambria" w:cs="Arial"/>
          <w:sz w:val="22"/>
          <w:szCs w:val="22"/>
          <w:lang w:eastAsia="en-US"/>
        </w:rPr>
        <w:t xml:space="preserve">Przedstawiciel </w:t>
      </w:r>
      <w:r w:rsidR="00FF71EC">
        <w:rPr>
          <w:rFonts w:ascii="Cambria" w:hAnsi="Cambria" w:cs="Arial"/>
          <w:sz w:val="22"/>
          <w:szCs w:val="22"/>
          <w:lang w:eastAsia="en-US"/>
        </w:rPr>
        <w:t>Wydzierżawiającego</w:t>
      </w:r>
      <w:r w:rsidR="00FF71EC" w:rsidRPr="00492353">
        <w:rPr>
          <w:rFonts w:ascii="Cambria" w:hAnsi="Cambria" w:cs="Arial"/>
          <w:sz w:val="22"/>
          <w:szCs w:val="22"/>
          <w:lang w:eastAsia="en-US"/>
        </w:rPr>
        <w:t xml:space="preserve"> </w:t>
      </w:r>
      <w:r w:rsidR="009E3FF2" w:rsidRPr="00492353">
        <w:rPr>
          <w:rFonts w:ascii="Cambria" w:hAnsi="Cambria" w:cs="Arial"/>
          <w:sz w:val="22"/>
          <w:szCs w:val="22"/>
          <w:lang w:eastAsia="en-US"/>
        </w:rPr>
        <w:t>będzie</w:t>
      </w:r>
      <w:r w:rsidRPr="00492353">
        <w:rPr>
          <w:rFonts w:ascii="Cambria" w:hAnsi="Cambria" w:cs="Arial"/>
          <w:sz w:val="22"/>
          <w:szCs w:val="22"/>
          <w:lang w:eastAsia="en-US"/>
        </w:rPr>
        <w:t xml:space="preserve"> również</w:t>
      </w:r>
      <w:r w:rsidR="009E3FF2" w:rsidRPr="00492353">
        <w:rPr>
          <w:rFonts w:ascii="Cambria" w:hAnsi="Cambria" w:cs="Arial"/>
          <w:sz w:val="22"/>
          <w:szCs w:val="22"/>
          <w:lang w:eastAsia="en-US"/>
        </w:rPr>
        <w:t xml:space="preserve"> prowadzić nadz</w:t>
      </w:r>
      <w:r w:rsidR="00AE55E8" w:rsidRPr="00492353">
        <w:rPr>
          <w:rFonts w:ascii="Cambria" w:hAnsi="Cambria" w:cs="Arial"/>
          <w:sz w:val="22"/>
          <w:szCs w:val="22"/>
          <w:lang w:eastAsia="en-US"/>
        </w:rPr>
        <w:t xml:space="preserve">ór </w:t>
      </w:r>
      <w:r w:rsidR="009E3FF2" w:rsidRPr="00492353">
        <w:rPr>
          <w:rFonts w:ascii="Cambria" w:hAnsi="Cambria" w:cs="Arial"/>
          <w:sz w:val="22"/>
          <w:szCs w:val="22"/>
          <w:lang w:eastAsia="en-US"/>
        </w:rPr>
        <w:t xml:space="preserve">nad realizacją prac w zakresie bezpieczeństwa i higieny pracy oraz </w:t>
      </w:r>
      <w:r w:rsidR="00AE55E8" w:rsidRPr="00492353">
        <w:rPr>
          <w:rFonts w:ascii="Cambria" w:hAnsi="Cambria" w:cs="Arial"/>
          <w:sz w:val="22"/>
          <w:szCs w:val="22"/>
          <w:lang w:eastAsia="en-US"/>
        </w:rPr>
        <w:t xml:space="preserve">nad </w:t>
      </w:r>
      <w:r w:rsidR="009E3FF2" w:rsidRPr="00492353">
        <w:rPr>
          <w:rFonts w:ascii="Cambria" w:hAnsi="Cambria" w:cs="Arial"/>
          <w:sz w:val="22"/>
          <w:szCs w:val="22"/>
          <w:lang w:eastAsia="en-US"/>
        </w:rPr>
        <w:t>realiza</w:t>
      </w:r>
      <w:r w:rsidR="00AE55E8" w:rsidRPr="00492353">
        <w:rPr>
          <w:rFonts w:ascii="Cambria" w:hAnsi="Cambria" w:cs="Arial"/>
          <w:sz w:val="22"/>
          <w:szCs w:val="22"/>
          <w:lang w:eastAsia="en-US"/>
        </w:rPr>
        <w:t>cją</w:t>
      </w:r>
      <w:r w:rsidR="009E3FF2" w:rsidRPr="00492353">
        <w:rPr>
          <w:rFonts w:ascii="Cambria" w:hAnsi="Cambria" w:cs="Arial"/>
          <w:sz w:val="22"/>
          <w:szCs w:val="22"/>
          <w:lang w:eastAsia="en-US"/>
        </w:rPr>
        <w:t xml:space="preserve"> Przedmiotu Umowy zgodnie z opisem przedmiotu zamówienia i przyjętą technologią</w:t>
      </w:r>
      <w:r w:rsidR="009F60DE" w:rsidRPr="00492353">
        <w:rPr>
          <w:rFonts w:ascii="Cambria" w:hAnsi="Cambria" w:cs="Arial"/>
          <w:sz w:val="22"/>
          <w:szCs w:val="22"/>
          <w:lang w:eastAsia="en-US"/>
        </w:rPr>
        <w:t xml:space="preserve">. </w:t>
      </w:r>
    </w:p>
    <w:p w14:paraId="6986433F" w14:textId="77777777" w:rsidR="009E4F98" w:rsidRPr="00492353" w:rsidRDefault="004E21A8" w:rsidP="00CD47A1">
      <w:pPr>
        <w:numPr>
          <w:ilvl w:val="0"/>
          <w:numId w:val="9"/>
        </w:numPr>
        <w:suppressAutoHyphens w:val="0"/>
        <w:spacing w:before="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W przypadku zmiany Przedstawiciela </w:t>
      </w:r>
      <w:r w:rsidR="002C5D04">
        <w:rPr>
          <w:rFonts w:ascii="Cambria" w:hAnsi="Cambria" w:cs="Arial"/>
          <w:sz w:val="22"/>
          <w:szCs w:val="22"/>
          <w:lang w:eastAsia="pl-PL"/>
        </w:rPr>
        <w:t>Dzierżawcy</w:t>
      </w:r>
      <w:r w:rsidRPr="00492353">
        <w:rPr>
          <w:rFonts w:ascii="Cambria" w:hAnsi="Cambria" w:cs="Arial"/>
          <w:sz w:val="22"/>
          <w:szCs w:val="22"/>
          <w:lang w:eastAsia="pl-PL"/>
        </w:rPr>
        <w:t xml:space="preserve">, </w:t>
      </w:r>
      <w:r w:rsidR="00B54FAA">
        <w:rPr>
          <w:rFonts w:ascii="Cambria" w:hAnsi="Cambria" w:cs="Arial"/>
          <w:sz w:val="22"/>
          <w:szCs w:val="22"/>
          <w:lang w:eastAsia="pl-PL"/>
        </w:rPr>
        <w:t>Wydzierżawiający</w:t>
      </w:r>
      <w:r w:rsidR="00B54FAA" w:rsidRPr="00492353">
        <w:rPr>
          <w:rFonts w:ascii="Cambria" w:hAnsi="Cambria" w:cs="Arial"/>
          <w:sz w:val="22"/>
          <w:szCs w:val="22"/>
          <w:lang w:eastAsia="pl-PL"/>
        </w:rPr>
        <w:t xml:space="preserve"> </w:t>
      </w:r>
      <w:r w:rsidRPr="00492353">
        <w:rPr>
          <w:rFonts w:ascii="Cambria" w:hAnsi="Cambria" w:cs="Arial"/>
          <w:sz w:val="22"/>
          <w:szCs w:val="22"/>
          <w:lang w:eastAsia="pl-PL"/>
        </w:rPr>
        <w:t xml:space="preserve">powiadomi </w:t>
      </w:r>
      <w:r w:rsidR="002C5D04">
        <w:rPr>
          <w:rFonts w:ascii="Cambria" w:hAnsi="Cambria" w:cs="Arial"/>
          <w:sz w:val="22"/>
          <w:szCs w:val="22"/>
          <w:lang w:eastAsia="pl-PL"/>
        </w:rPr>
        <w:t>Wydzierżawiającego</w:t>
      </w:r>
      <w:r w:rsidR="002C5D04" w:rsidRPr="00492353">
        <w:rPr>
          <w:rFonts w:ascii="Cambria" w:hAnsi="Cambria" w:cs="Arial"/>
          <w:sz w:val="22"/>
          <w:szCs w:val="22"/>
          <w:lang w:eastAsia="pl-PL"/>
        </w:rPr>
        <w:t xml:space="preserve"> </w:t>
      </w:r>
      <w:r w:rsidRPr="00492353">
        <w:rPr>
          <w:rFonts w:ascii="Cambria" w:hAnsi="Cambria" w:cs="Arial"/>
          <w:sz w:val="22"/>
          <w:szCs w:val="22"/>
          <w:lang w:eastAsia="pl-PL"/>
        </w:rPr>
        <w:t xml:space="preserve">o ustanowieniu nowego Przedstawiciela </w:t>
      </w:r>
      <w:r w:rsidR="002C5D04">
        <w:rPr>
          <w:rFonts w:ascii="Cambria" w:hAnsi="Cambria" w:cs="Arial"/>
          <w:sz w:val="22"/>
          <w:szCs w:val="22"/>
          <w:lang w:eastAsia="pl-PL"/>
        </w:rPr>
        <w:t>Dzierżawcy</w:t>
      </w:r>
      <w:r w:rsidRPr="00492353">
        <w:rPr>
          <w:rFonts w:ascii="Cambria" w:hAnsi="Cambria" w:cs="Arial"/>
          <w:sz w:val="22"/>
          <w:szCs w:val="22"/>
          <w:lang w:eastAsia="pl-PL"/>
        </w:rPr>
        <w:t xml:space="preserve">. Powiadomienie nastąpi, wedle wyboru </w:t>
      </w:r>
      <w:r w:rsidR="00B54FAA">
        <w:rPr>
          <w:rFonts w:ascii="Cambria" w:hAnsi="Cambria" w:cs="Arial"/>
          <w:sz w:val="22"/>
          <w:szCs w:val="22"/>
          <w:lang w:eastAsia="pl-PL"/>
        </w:rPr>
        <w:t>Wydzierżawiającego</w:t>
      </w:r>
      <w:r w:rsidRPr="00492353">
        <w:rPr>
          <w:rFonts w:ascii="Cambria" w:hAnsi="Cambria" w:cs="Arial"/>
          <w:sz w:val="22"/>
          <w:szCs w:val="22"/>
          <w:lang w:eastAsia="pl-PL"/>
        </w:rPr>
        <w:t xml:space="preserve">, pisemnie, pocztą elektroniczną lub faxem. </w:t>
      </w:r>
    </w:p>
    <w:p w14:paraId="5ECECA56" w14:textId="77777777" w:rsidR="009E4F98" w:rsidRPr="00C4289B" w:rsidRDefault="009E4F98" w:rsidP="00CD47A1">
      <w:pPr>
        <w:numPr>
          <w:ilvl w:val="0"/>
          <w:numId w:val="9"/>
        </w:numPr>
        <w:suppressAutoHyphens w:val="0"/>
        <w:spacing w:before="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W przypadku zmiany Przedstawiciela </w:t>
      </w:r>
      <w:r w:rsidR="002C5D04">
        <w:rPr>
          <w:rFonts w:ascii="Cambria" w:hAnsi="Cambria" w:cs="Arial"/>
          <w:sz w:val="22"/>
          <w:szCs w:val="22"/>
          <w:lang w:eastAsia="pl-PL"/>
        </w:rPr>
        <w:t>Dzierżawcy</w:t>
      </w:r>
      <w:r w:rsidRPr="00492353">
        <w:rPr>
          <w:rFonts w:ascii="Cambria" w:hAnsi="Cambria" w:cs="Arial"/>
          <w:sz w:val="22"/>
          <w:szCs w:val="22"/>
          <w:lang w:eastAsia="pl-PL"/>
        </w:rPr>
        <w:t xml:space="preserve">, </w:t>
      </w:r>
      <w:r w:rsidR="002C5D04">
        <w:rPr>
          <w:rFonts w:ascii="Cambria" w:hAnsi="Cambria" w:cs="Arial"/>
          <w:sz w:val="22"/>
          <w:szCs w:val="22"/>
          <w:lang w:eastAsia="pl-PL"/>
        </w:rPr>
        <w:t xml:space="preserve">Dzierżawca </w:t>
      </w:r>
      <w:r w:rsidRPr="00492353">
        <w:rPr>
          <w:rFonts w:ascii="Cambria" w:hAnsi="Cambria" w:cs="Arial"/>
          <w:sz w:val="22"/>
          <w:szCs w:val="22"/>
          <w:lang w:eastAsia="pl-PL"/>
        </w:rPr>
        <w:t xml:space="preserve">powiadomi </w:t>
      </w:r>
      <w:r w:rsidR="002C5D04">
        <w:rPr>
          <w:rFonts w:ascii="Cambria" w:hAnsi="Cambria" w:cs="Arial"/>
          <w:sz w:val="22"/>
          <w:szCs w:val="22"/>
          <w:lang w:eastAsia="pl-PL"/>
        </w:rPr>
        <w:t>Wydzierżawiającego</w:t>
      </w:r>
      <w:r w:rsidR="002C5D04" w:rsidRPr="00492353">
        <w:rPr>
          <w:rFonts w:ascii="Cambria" w:hAnsi="Cambria" w:cs="Arial"/>
          <w:sz w:val="22"/>
          <w:szCs w:val="22"/>
          <w:lang w:eastAsia="pl-PL"/>
        </w:rPr>
        <w:t xml:space="preserve"> </w:t>
      </w:r>
      <w:r w:rsidRPr="00492353">
        <w:rPr>
          <w:rFonts w:ascii="Cambria" w:hAnsi="Cambria" w:cs="Arial"/>
          <w:sz w:val="22"/>
          <w:szCs w:val="22"/>
          <w:lang w:eastAsia="pl-PL"/>
        </w:rPr>
        <w:t xml:space="preserve">o ustanowieniu nowego Przedstawiciela </w:t>
      </w:r>
      <w:r w:rsidR="002C5D04">
        <w:rPr>
          <w:rFonts w:ascii="Cambria" w:hAnsi="Cambria" w:cs="Arial"/>
          <w:sz w:val="22"/>
          <w:szCs w:val="22"/>
          <w:lang w:eastAsia="pl-PL"/>
        </w:rPr>
        <w:t>Dzierżawcy</w:t>
      </w:r>
      <w:r w:rsidRPr="00492353">
        <w:rPr>
          <w:rFonts w:ascii="Cambria" w:hAnsi="Cambria" w:cs="Arial"/>
          <w:sz w:val="22"/>
          <w:szCs w:val="22"/>
          <w:lang w:eastAsia="pl-PL"/>
        </w:rPr>
        <w:t xml:space="preserve">. Powiadomienie nastąpi, wedle wyboru </w:t>
      </w:r>
      <w:r w:rsidR="002C5D04">
        <w:rPr>
          <w:rFonts w:ascii="Cambria" w:hAnsi="Cambria" w:cs="Arial"/>
          <w:sz w:val="22"/>
          <w:szCs w:val="22"/>
          <w:lang w:eastAsia="pl-PL"/>
        </w:rPr>
        <w:t>Dzierżawcy</w:t>
      </w:r>
      <w:r w:rsidRPr="00492353">
        <w:rPr>
          <w:rFonts w:ascii="Cambria" w:hAnsi="Cambria" w:cs="Arial"/>
          <w:sz w:val="22"/>
          <w:szCs w:val="22"/>
          <w:lang w:eastAsia="pl-PL"/>
        </w:rPr>
        <w:t xml:space="preserve">, pisemnie, pocztą elektroniczną lub faxem. </w:t>
      </w:r>
    </w:p>
    <w:p w14:paraId="3E352826" w14:textId="220BBD73" w:rsidR="00D462F8" w:rsidRDefault="00D462F8" w:rsidP="00FB4CA4">
      <w:pPr>
        <w:suppressAutoHyphens w:val="0"/>
        <w:spacing w:before="120"/>
        <w:ind w:left="567"/>
        <w:jc w:val="both"/>
        <w:rPr>
          <w:rFonts w:ascii="Cambria" w:hAnsi="Cambria" w:cs="Arial"/>
          <w:sz w:val="22"/>
          <w:szCs w:val="22"/>
          <w:lang w:eastAsia="pl-PL"/>
        </w:rPr>
      </w:pPr>
    </w:p>
    <w:p w14:paraId="376FA631" w14:textId="77777777" w:rsidR="00E76AD1" w:rsidRPr="00492353" w:rsidRDefault="00E76AD1" w:rsidP="00CD47A1">
      <w:pPr>
        <w:suppressAutoHyphens w:val="0"/>
        <w:spacing w:before="120"/>
        <w:ind w:left="567"/>
        <w:jc w:val="both"/>
        <w:rPr>
          <w:rFonts w:ascii="Cambria" w:hAnsi="Cambria" w:cs="Arial"/>
          <w:sz w:val="22"/>
          <w:szCs w:val="22"/>
          <w:lang w:eastAsia="pl-PL"/>
        </w:rPr>
      </w:pPr>
    </w:p>
    <w:p w14:paraId="18520AA8" w14:textId="77777777" w:rsidR="004E21A8" w:rsidRPr="00492353" w:rsidRDefault="004E21A8" w:rsidP="00CD47A1">
      <w:pPr>
        <w:suppressAutoHyphens w:val="0"/>
        <w:spacing w:before="120"/>
        <w:jc w:val="center"/>
        <w:rPr>
          <w:rFonts w:ascii="Cambria" w:hAnsi="Cambria" w:cs="Arial"/>
          <w:b/>
          <w:sz w:val="22"/>
          <w:szCs w:val="22"/>
          <w:lang w:eastAsia="pl-PL"/>
        </w:rPr>
      </w:pPr>
      <w:r w:rsidRPr="00492353">
        <w:rPr>
          <w:rFonts w:ascii="Cambria" w:hAnsi="Cambria" w:cs="Arial"/>
          <w:b/>
          <w:sz w:val="22"/>
          <w:szCs w:val="22"/>
          <w:lang w:eastAsia="pl-PL"/>
        </w:rPr>
        <w:t>§ </w:t>
      </w:r>
      <w:r w:rsidR="001257BB" w:rsidRPr="00492353">
        <w:rPr>
          <w:rFonts w:ascii="Cambria" w:hAnsi="Cambria" w:cs="Arial"/>
          <w:b/>
          <w:sz w:val="22"/>
          <w:szCs w:val="22"/>
          <w:lang w:eastAsia="pl-PL"/>
        </w:rPr>
        <w:t>1</w:t>
      </w:r>
      <w:r w:rsidR="00B54FAA">
        <w:rPr>
          <w:rFonts w:ascii="Cambria" w:hAnsi="Cambria" w:cs="Arial"/>
          <w:b/>
          <w:sz w:val="22"/>
          <w:szCs w:val="22"/>
          <w:lang w:eastAsia="pl-PL"/>
        </w:rPr>
        <w:t>1</w:t>
      </w:r>
      <w:r w:rsidR="00726784" w:rsidRPr="00492353">
        <w:rPr>
          <w:rFonts w:ascii="Cambria" w:hAnsi="Cambria" w:cs="Arial"/>
          <w:b/>
          <w:sz w:val="22"/>
          <w:szCs w:val="22"/>
          <w:lang w:eastAsia="pl-PL"/>
        </w:rPr>
        <w:br/>
      </w:r>
      <w:r w:rsidRPr="00492353">
        <w:rPr>
          <w:rFonts w:ascii="Cambria" w:hAnsi="Cambria" w:cs="Arial"/>
          <w:b/>
          <w:sz w:val="22"/>
          <w:szCs w:val="22"/>
          <w:lang w:eastAsia="pl-PL"/>
        </w:rPr>
        <w:t>Rozstrzyganie sporów</w:t>
      </w:r>
    </w:p>
    <w:p w14:paraId="1E6F8222" w14:textId="77777777" w:rsidR="004E21A8" w:rsidRPr="00492353" w:rsidRDefault="008F0A12" w:rsidP="00CD47A1">
      <w:pPr>
        <w:numPr>
          <w:ilvl w:val="0"/>
          <w:numId w:val="10"/>
        </w:numPr>
        <w:suppressAutoHyphens w:val="0"/>
        <w:spacing w:before="120"/>
        <w:ind w:left="567" w:hanging="709"/>
        <w:jc w:val="both"/>
        <w:rPr>
          <w:rFonts w:ascii="Cambria" w:hAnsi="Cambria" w:cs="Arial"/>
          <w:sz w:val="22"/>
          <w:szCs w:val="22"/>
          <w:lang w:eastAsia="pl-PL"/>
        </w:rPr>
      </w:pPr>
      <w:r w:rsidRPr="00492353">
        <w:rPr>
          <w:rFonts w:ascii="Cambria" w:hAnsi="Cambria" w:cs="Arial"/>
          <w:sz w:val="22"/>
          <w:szCs w:val="22"/>
          <w:lang w:eastAsia="pl-PL"/>
        </w:rPr>
        <w:lastRenderedPageBreak/>
        <w:t xml:space="preserve">Wydzierżawiający i Dzierżawca </w:t>
      </w:r>
      <w:r w:rsidR="004E21A8" w:rsidRPr="00492353">
        <w:rPr>
          <w:rFonts w:ascii="Cambria" w:hAnsi="Cambria" w:cs="Arial"/>
          <w:sz w:val="22"/>
          <w:szCs w:val="22"/>
          <w:lang w:eastAsia="pl-PL"/>
        </w:rPr>
        <w:t>podejmą starania, aby rozstrzygnąć ewentualne spory wynikające z Umowy ugodowo poprzez bezpośrednie negocjacje</w:t>
      </w:r>
      <w:r w:rsidR="00720AAD" w:rsidRPr="00492353">
        <w:rPr>
          <w:rFonts w:ascii="Cambria" w:hAnsi="Cambria" w:cs="Arial"/>
          <w:sz w:val="22"/>
          <w:szCs w:val="22"/>
          <w:lang w:eastAsia="pl-PL"/>
        </w:rPr>
        <w:t xml:space="preserve"> lub w drodze mediacji, o której mowa w przepisach o postępowaniu cywilnym</w:t>
      </w:r>
    </w:p>
    <w:p w14:paraId="36E0278C" w14:textId="1A98A28A" w:rsidR="004E21A8" w:rsidRPr="00492353" w:rsidRDefault="004E21A8" w:rsidP="00CD47A1">
      <w:pPr>
        <w:numPr>
          <w:ilvl w:val="0"/>
          <w:numId w:val="10"/>
        </w:numPr>
        <w:suppressAutoHyphens w:val="0"/>
        <w:spacing w:before="120"/>
        <w:ind w:left="567" w:hanging="709"/>
        <w:jc w:val="both"/>
        <w:rPr>
          <w:rFonts w:ascii="Cambria" w:hAnsi="Cambria" w:cs="Arial"/>
          <w:sz w:val="22"/>
          <w:szCs w:val="22"/>
          <w:lang w:eastAsia="pl-PL"/>
        </w:rPr>
      </w:pPr>
      <w:r w:rsidRPr="00492353">
        <w:rPr>
          <w:rFonts w:ascii="Cambria" w:hAnsi="Cambria" w:cs="Arial"/>
          <w:sz w:val="22"/>
          <w:szCs w:val="22"/>
          <w:lang w:eastAsia="pl-PL"/>
        </w:rPr>
        <w:t xml:space="preserve">Jeżeli </w:t>
      </w:r>
      <w:r w:rsidR="008F0A12" w:rsidRPr="00492353">
        <w:rPr>
          <w:rFonts w:ascii="Cambria" w:hAnsi="Cambria" w:cs="Arial"/>
          <w:sz w:val="22"/>
          <w:szCs w:val="22"/>
          <w:lang w:eastAsia="pl-PL"/>
        </w:rPr>
        <w:t xml:space="preserve">Wydzierżawiający </w:t>
      </w:r>
      <w:r w:rsidRPr="00492353">
        <w:rPr>
          <w:rFonts w:ascii="Cambria" w:hAnsi="Cambria" w:cs="Arial"/>
          <w:sz w:val="22"/>
          <w:szCs w:val="22"/>
          <w:lang w:eastAsia="pl-PL"/>
        </w:rPr>
        <w:t xml:space="preserve">i </w:t>
      </w:r>
      <w:r w:rsidR="00784F68" w:rsidRPr="00492353">
        <w:rPr>
          <w:rFonts w:ascii="Cambria" w:hAnsi="Cambria" w:cs="Arial"/>
          <w:sz w:val="22"/>
          <w:szCs w:val="22"/>
          <w:lang w:eastAsia="pl-PL"/>
        </w:rPr>
        <w:t>Dzierżawca</w:t>
      </w:r>
      <w:r w:rsidRPr="00492353">
        <w:rPr>
          <w:rFonts w:ascii="Cambria" w:hAnsi="Cambria" w:cs="Arial"/>
          <w:sz w:val="22"/>
          <w:szCs w:val="22"/>
          <w:lang w:eastAsia="pl-PL"/>
        </w:rPr>
        <w:t xml:space="preserve"> nie będą w stanie rozstrzygnąć sporu ugodowo, </w:t>
      </w:r>
      <w:r w:rsidR="00720AAD" w:rsidRPr="00492353">
        <w:rPr>
          <w:rFonts w:ascii="Cambria" w:hAnsi="Cambria" w:cs="Arial"/>
          <w:sz w:val="22"/>
          <w:szCs w:val="22"/>
          <w:lang w:eastAsia="pl-PL"/>
        </w:rPr>
        <w:t xml:space="preserve">wszelkie spory związane z Umową rozstrzygać będzie przez sąd powszechny </w:t>
      </w:r>
      <w:r w:rsidRPr="00492353">
        <w:rPr>
          <w:rFonts w:ascii="Cambria" w:hAnsi="Cambria" w:cs="Arial"/>
          <w:sz w:val="22"/>
          <w:szCs w:val="22"/>
          <w:lang w:eastAsia="pl-PL"/>
        </w:rPr>
        <w:t xml:space="preserve">właściwy miejscowo dla siedziby </w:t>
      </w:r>
      <w:r w:rsidR="008F0A12" w:rsidRPr="00492353">
        <w:rPr>
          <w:rFonts w:ascii="Cambria" w:hAnsi="Cambria" w:cs="Arial"/>
          <w:sz w:val="22"/>
          <w:szCs w:val="22"/>
          <w:lang w:eastAsia="pl-PL"/>
        </w:rPr>
        <w:t>Wydzierża</w:t>
      </w:r>
      <w:r w:rsidRPr="00492353">
        <w:rPr>
          <w:rFonts w:ascii="Cambria" w:hAnsi="Cambria" w:cs="Arial"/>
          <w:sz w:val="22"/>
          <w:szCs w:val="22"/>
          <w:lang w:eastAsia="pl-PL"/>
        </w:rPr>
        <w:t>wiającego.</w:t>
      </w:r>
    </w:p>
    <w:p w14:paraId="5059ED7D" w14:textId="77777777" w:rsidR="004E21A8" w:rsidRPr="00492353" w:rsidRDefault="004E21A8" w:rsidP="00CD47A1">
      <w:pPr>
        <w:keepNext/>
        <w:suppressAutoHyphens w:val="0"/>
        <w:spacing w:before="120"/>
        <w:outlineLvl w:val="0"/>
        <w:rPr>
          <w:rFonts w:ascii="Cambria" w:hAnsi="Cambria" w:cs="Arial"/>
          <w:b/>
          <w:bCs/>
          <w:kern w:val="32"/>
          <w:sz w:val="22"/>
          <w:szCs w:val="22"/>
          <w:lang w:eastAsia="pl-PL"/>
        </w:rPr>
      </w:pPr>
    </w:p>
    <w:p w14:paraId="24F8C721" w14:textId="77777777" w:rsidR="004E21A8" w:rsidRPr="00492353" w:rsidRDefault="004E21A8" w:rsidP="00CD47A1">
      <w:pPr>
        <w:keepNext/>
        <w:suppressAutoHyphens w:val="0"/>
        <w:spacing w:before="120"/>
        <w:jc w:val="center"/>
        <w:outlineLvl w:val="0"/>
        <w:rPr>
          <w:rFonts w:ascii="Cambria" w:hAnsi="Cambria" w:cs="Arial"/>
          <w:b/>
          <w:bCs/>
          <w:sz w:val="22"/>
          <w:szCs w:val="22"/>
          <w:lang w:eastAsia="pl-PL"/>
        </w:rPr>
      </w:pPr>
      <w:r w:rsidRPr="00492353">
        <w:rPr>
          <w:rFonts w:ascii="Cambria" w:hAnsi="Cambria" w:cs="Arial"/>
          <w:b/>
          <w:bCs/>
          <w:kern w:val="32"/>
          <w:sz w:val="22"/>
          <w:szCs w:val="22"/>
          <w:lang w:eastAsia="pl-PL"/>
        </w:rPr>
        <w:t>§ </w:t>
      </w:r>
      <w:r w:rsidR="001257BB" w:rsidRPr="00492353">
        <w:rPr>
          <w:rFonts w:ascii="Cambria" w:hAnsi="Cambria" w:cs="Arial"/>
          <w:b/>
          <w:bCs/>
          <w:kern w:val="32"/>
          <w:sz w:val="22"/>
          <w:szCs w:val="22"/>
          <w:lang w:eastAsia="pl-PL"/>
        </w:rPr>
        <w:t>1</w:t>
      </w:r>
      <w:r w:rsidR="00861432">
        <w:rPr>
          <w:rFonts w:ascii="Cambria" w:hAnsi="Cambria" w:cs="Arial"/>
          <w:b/>
          <w:bCs/>
          <w:kern w:val="32"/>
          <w:sz w:val="22"/>
          <w:szCs w:val="22"/>
          <w:lang w:eastAsia="pl-PL"/>
        </w:rPr>
        <w:t>2</w:t>
      </w:r>
      <w:r w:rsidR="00726784" w:rsidRPr="00492353">
        <w:rPr>
          <w:rFonts w:ascii="Cambria" w:hAnsi="Cambria" w:cs="Arial"/>
          <w:b/>
          <w:bCs/>
          <w:sz w:val="22"/>
          <w:szCs w:val="22"/>
          <w:lang w:eastAsia="pl-PL"/>
        </w:rPr>
        <w:br/>
      </w:r>
      <w:r w:rsidRPr="00492353">
        <w:rPr>
          <w:rFonts w:ascii="Cambria" w:hAnsi="Cambria" w:cs="Arial"/>
          <w:b/>
          <w:bCs/>
          <w:sz w:val="22"/>
          <w:szCs w:val="22"/>
          <w:lang w:eastAsia="pl-PL"/>
        </w:rPr>
        <w:t>Postanowienia końcowe</w:t>
      </w:r>
    </w:p>
    <w:p w14:paraId="76FBF3FC" w14:textId="77777777" w:rsidR="004E21A8" w:rsidRPr="00492353" w:rsidRDefault="004E21A8" w:rsidP="00CD47A1">
      <w:pPr>
        <w:numPr>
          <w:ilvl w:val="0"/>
          <w:numId w:val="11"/>
        </w:numPr>
        <w:suppressAutoHyphens w:val="0"/>
        <w:spacing w:before="120"/>
        <w:ind w:left="567" w:hanging="567"/>
        <w:jc w:val="both"/>
        <w:rPr>
          <w:rFonts w:ascii="Cambria" w:hAnsi="Cambria" w:cs="Arial"/>
          <w:sz w:val="22"/>
          <w:szCs w:val="22"/>
          <w:lang w:eastAsia="pl-PL"/>
        </w:rPr>
      </w:pPr>
      <w:r w:rsidRPr="00492353">
        <w:rPr>
          <w:rFonts w:ascii="Cambria" w:hAnsi="Cambria" w:cs="Arial"/>
          <w:sz w:val="22"/>
          <w:szCs w:val="22"/>
          <w:lang w:eastAsia="pl-PL"/>
        </w:rPr>
        <w:t>W sprawach nieuregulowanych Umową mają zastosowanie właściwe przepisy prawa Rzeczypospolitej Polskiej</w:t>
      </w:r>
      <w:r w:rsidR="0072792E" w:rsidRPr="00492353">
        <w:rPr>
          <w:rFonts w:ascii="Cambria" w:hAnsi="Cambria" w:cs="Arial"/>
          <w:sz w:val="22"/>
          <w:szCs w:val="22"/>
          <w:lang w:eastAsia="pl-PL"/>
        </w:rPr>
        <w:t>, w szczególności Kodeksu Cywilnego.</w:t>
      </w:r>
    </w:p>
    <w:p w14:paraId="3ACBF0D3" w14:textId="77777777" w:rsidR="004E21A8" w:rsidRPr="00492353" w:rsidRDefault="004E21A8" w:rsidP="00CD47A1">
      <w:pPr>
        <w:numPr>
          <w:ilvl w:val="0"/>
          <w:numId w:val="11"/>
        </w:numPr>
        <w:suppressAutoHyphens w:val="0"/>
        <w:spacing w:before="120"/>
        <w:ind w:left="567" w:hanging="567"/>
        <w:jc w:val="both"/>
        <w:rPr>
          <w:rFonts w:ascii="Cambria" w:hAnsi="Cambria" w:cs="Arial"/>
          <w:sz w:val="22"/>
          <w:szCs w:val="22"/>
          <w:lang w:eastAsia="pl-PL"/>
        </w:rPr>
      </w:pPr>
      <w:r w:rsidRPr="00492353">
        <w:rPr>
          <w:rFonts w:ascii="Cambria" w:hAnsi="Cambria" w:cs="Arial"/>
          <w:sz w:val="22"/>
          <w:szCs w:val="22"/>
          <w:lang w:eastAsia="pl-PL"/>
        </w:rPr>
        <w:t>Umowę zawarto w formie pisemnej pod rygorem nieważności. Wszelkie zmiany lub uzupełnienia Umowy wymagają dla swojej ważności zachowania formy, o której mowa w zdaniu poprzednim</w:t>
      </w:r>
      <w:r w:rsidR="00104198" w:rsidRPr="00492353">
        <w:rPr>
          <w:rFonts w:ascii="Cambria" w:hAnsi="Cambria" w:cs="Arial"/>
          <w:sz w:val="22"/>
          <w:szCs w:val="22"/>
          <w:lang w:eastAsia="pl-PL"/>
        </w:rPr>
        <w:t>, a także zawarcia aneksu do Umowy.</w:t>
      </w:r>
    </w:p>
    <w:p w14:paraId="3CE2A63E" w14:textId="77777777" w:rsidR="004E21A8" w:rsidRPr="00492353" w:rsidRDefault="004E21A8" w:rsidP="00CD47A1">
      <w:pPr>
        <w:numPr>
          <w:ilvl w:val="0"/>
          <w:numId w:val="11"/>
        </w:numPr>
        <w:suppressAutoHyphens w:val="0"/>
        <w:spacing w:before="120"/>
        <w:ind w:left="567" w:hanging="567"/>
        <w:jc w:val="both"/>
        <w:rPr>
          <w:rFonts w:ascii="Cambria" w:hAnsi="Cambria" w:cs="Arial"/>
          <w:sz w:val="22"/>
          <w:szCs w:val="22"/>
          <w:lang w:eastAsia="pl-PL"/>
        </w:rPr>
      </w:pPr>
      <w:r w:rsidRPr="00492353">
        <w:rPr>
          <w:rFonts w:ascii="Cambria" w:hAnsi="Cambria" w:cs="Arial"/>
          <w:sz w:val="22"/>
          <w:szCs w:val="22"/>
          <w:lang w:eastAsia="pl-PL"/>
        </w:rPr>
        <w:t xml:space="preserve">Umowę sporządzono w 2 jednobrzmiących egzemplarzach, po jednym dla każdej ze Stron. </w:t>
      </w:r>
    </w:p>
    <w:p w14:paraId="5E107F53" w14:textId="77777777" w:rsidR="00215462" w:rsidRPr="00492353" w:rsidRDefault="00215462" w:rsidP="00CD47A1">
      <w:pPr>
        <w:spacing w:before="120"/>
        <w:jc w:val="both"/>
        <w:rPr>
          <w:rFonts w:ascii="Cambria" w:hAnsi="Cambria"/>
          <w:sz w:val="22"/>
          <w:szCs w:val="22"/>
        </w:rPr>
      </w:pPr>
    </w:p>
    <w:p w14:paraId="39F17516" w14:textId="77777777" w:rsidR="00944652" w:rsidRPr="00861432" w:rsidRDefault="00AD0891" w:rsidP="00CD47A1">
      <w:pPr>
        <w:tabs>
          <w:tab w:val="left" w:pos="1134"/>
        </w:tabs>
        <w:suppressAutoHyphens w:val="0"/>
        <w:spacing w:before="120"/>
        <w:ind w:left="567"/>
        <w:rPr>
          <w:rFonts w:ascii="Cambria" w:hAnsi="Cambria"/>
          <w:b/>
          <w:bCs/>
          <w:sz w:val="22"/>
          <w:szCs w:val="22"/>
        </w:rPr>
      </w:pPr>
      <w:r w:rsidRPr="00861432">
        <w:rPr>
          <w:rFonts w:ascii="Cambria" w:hAnsi="Cambria"/>
          <w:b/>
          <w:bCs/>
          <w:sz w:val="22"/>
          <w:szCs w:val="22"/>
        </w:rPr>
        <w:t>WYDZIERŻĄWIAJĄCY</w:t>
      </w:r>
      <w:r w:rsidRPr="00861432">
        <w:rPr>
          <w:rFonts w:ascii="Cambria" w:hAnsi="Cambria"/>
          <w:b/>
          <w:bCs/>
          <w:sz w:val="22"/>
          <w:szCs w:val="22"/>
        </w:rPr>
        <w:tab/>
      </w:r>
      <w:r w:rsidRPr="00861432">
        <w:rPr>
          <w:rFonts w:ascii="Cambria" w:hAnsi="Cambria"/>
          <w:b/>
          <w:bCs/>
          <w:sz w:val="22"/>
          <w:szCs w:val="22"/>
        </w:rPr>
        <w:tab/>
      </w:r>
      <w:r w:rsidRPr="00861432">
        <w:rPr>
          <w:rFonts w:ascii="Cambria" w:hAnsi="Cambria"/>
          <w:b/>
          <w:bCs/>
          <w:sz w:val="22"/>
          <w:szCs w:val="22"/>
        </w:rPr>
        <w:tab/>
      </w:r>
      <w:r w:rsidRPr="00861432">
        <w:rPr>
          <w:rFonts w:ascii="Cambria" w:hAnsi="Cambria"/>
          <w:b/>
          <w:bCs/>
          <w:sz w:val="22"/>
          <w:szCs w:val="22"/>
        </w:rPr>
        <w:tab/>
      </w:r>
      <w:r w:rsidRPr="00861432">
        <w:rPr>
          <w:rFonts w:ascii="Cambria" w:hAnsi="Cambria"/>
          <w:b/>
          <w:bCs/>
          <w:sz w:val="22"/>
          <w:szCs w:val="22"/>
        </w:rPr>
        <w:tab/>
      </w:r>
      <w:r w:rsidRPr="00861432">
        <w:rPr>
          <w:rFonts w:ascii="Cambria" w:hAnsi="Cambria"/>
          <w:b/>
          <w:bCs/>
          <w:sz w:val="22"/>
          <w:szCs w:val="22"/>
        </w:rPr>
        <w:tab/>
      </w:r>
      <w:r>
        <w:rPr>
          <w:rFonts w:ascii="Cambria" w:hAnsi="Cambria"/>
          <w:b/>
          <w:bCs/>
          <w:sz w:val="22"/>
          <w:szCs w:val="22"/>
        </w:rPr>
        <w:tab/>
      </w:r>
      <w:r w:rsidRPr="00861432">
        <w:rPr>
          <w:rFonts w:ascii="Cambria" w:hAnsi="Cambria"/>
          <w:b/>
          <w:bCs/>
          <w:sz w:val="22"/>
          <w:szCs w:val="22"/>
        </w:rPr>
        <w:t>DZIERŻAWCA</w:t>
      </w:r>
    </w:p>
    <w:sectPr w:rsidR="00944652" w:rsidRPr="00861432" w:rsidSect="005F3F35">
      <w:headerReference w:type="default" r:id="rId9"/>
      <w:footerReference w:type="default" r:id="rId10"/>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6DF14" w14:textId="77777777" w:rsidR="004F300D" w:rsidRDefault="004F300D">
      <w:r>
        <w:separator/>
      </w:r>
    </w:p>
  </w:endnote>
  <w:endnote w:type="continuationSeparator" w:id="0">
    <w:p w14:paraId="161425BC" w14:textId="77777777" w:rsidR="004F300D" w:rsidRDefault="004F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CBECC" w14:textId="77777777" w:rsidR="009E4F98" w:rsidRDefault="009E4F98" w:rsidP="00726784">
    <w:pPr>
      <w:pStyle w:val="Stopka"/>
      <w:pBdr>
        <w:top w:val="single" w:sz="4" w:space="1" w:color="D9D9D9"/>
      </w:pBdr>
      <w:jc w:val="right"/>
      <w:rPr>
        <w:rFonts w:ascii="Cambria" w:hAnsi="Cambria"/>
      </w:rPr>
    </w:pPr>
  </w:p>
  <w:p w14:paraId="376059E6" w14:textId="77777777" w:rsidR="009E4F98" w:rsidRDefault="009E4F98" w:rsidP="00726784">
    <w:pPr>
      <w:pStyle w:val="Stopka"/>
      <w:pBdr>
        <w:top w:val="single" w:sz="4" w:space="1" w:color="D9D9D9"/>
      </w:pBdr>
      <w:jc w:val="right"/>
      <w:rPr>
        <w:rFonts w:ascii="Cambria" w:hAnsi="Cambria"/>
        <w:color w:val="7F7F7F"/>
        <w:spacing w:val="60"/>
      </w:rPr>
    </w:pPr>
    <w:r w:rsidRPr="004F2D3A">
      <w:rPr>
        <w:rFonts w:ascii="Cambria" w:hAnsi="Cambria"/>
      </w:rPr>
      <w:fldChar w:fldCharType="begin"/>
    </w:r>
    <w:r w:rsidRPr="004F2D3A">
      <w:rPr>
        <w:rFonts w:ascii="Cambria" w:hAnsi="Cambria"/>
      </w:rPr>
      <w:instrText>PAGE   \* MERGEFORMAT</w:instrText>
    </w:r>
    <w:r w:rsidRPr="004F2D3A">
      <w:rPr>
        <w:rFonts w:ascii="Cambria" w:hAnsi="Cambria"/>
      </w:rPr>
      <w:fldChar w:fldCharType="separate"/>
    </w:r>
    <w:r w:rsidR="006A6AA4">
      <w:rPr>
        <w:rFonts w:ascii="Cambria" w:hAnsi="Cambria"/>
        <w:noProof/>
      </w:rPr>
      <w:t>8</w:t>
    </w:r>
    <w:r w:rsidRPr="004F2D3A">
      <w:rPr>
        <w:rFonts w:ascii="Cambria" w:hAnsi="Cambria"/>
      </w:rPr>
      <w:fldChar w:fldCharType="end"/>
    </w:r>
    <w:r w:rsidRPr="004F2D3A">
      <w:rPr>
        <w:rFonts w:ascii="Cambria" w:hAnsi="Cambria"/>
      </w:rPr>
      <w:t xml:space="preserve"> | </w:t>
    </w:r>
    <w:r w:rsidRPr="004F2D3A">
      <w:rPr>
        <w:rFonts w:ascii="Cambria" w:hAnsi="Cambria"/>
        <w:color w:val="7F7F7F"/>
        <w:spacing w:val="60"/>
      </w:rPr>
      <w:t>Strona</w:t>
    </w:r>
  </w:p>
  <w:p w14:paraId="06659277" w14:textId="77777777" w:rsidR="00085ED1" w:rsidRPr="004F2D3A" w:rsidRDefault="00085ED1" w:rsidP="00726784">
    <w:pPr>
      <w:pStyle w:val="Stopka"/>
      <w:pBdr>
        <w:top w:val="single" w:sz="4" w:space="1" w:color="D9D9D9"/>
      </w:pBdr>
      <w:jc w:val="right"/>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BB681" w14:textId="77777777" w:rsidR="004F300D" w:rsidRDefault="004F300D">
      <w:r>
        <w:separator/>
      </w:r>
    </w:p>
  </w:footnote>
  <w:footnote w:type="continuationSeparator" w:id="0">
    <w:p w14:paraId="26167790" w14:textId="77777777" w:rsidR="004F300D" w:rsidRDefault="004F3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7DBC5" w14:textId="54050D28" w:rsidR="006C3737" w:rsidRDefault="006C3737">
    <w:pPr>
      <w:pStyle w:val="Nagwek"/>
    </w:pPr>
    <w:r>
      <w:t xml:space="preserve">Znak </w:t>
    </w:r>
    <w:proofErr w:type="spellStart"/>
    <w:r>
      <w:t>spr</w:t>
    </w:r>
    <w:proofErr w:type="spellEnd"/>
    <w:r>
      <w:t>. S.270.</w:t>
    </w:r>
    <w:r w:rsidR="0029074C">
      <w:t>1.1.</w:t>
    </w:r>
    <w:r>
      <w:t>2021</w:t>
    </w:r>
  </w:p>
  <w:p w14:paraId="67AB7C37" w14:textId="77777777" w:rsidR="00215462" w:rsidRPr="000B6D76" w:rsidRDefault="00215462" w:rsidP="000B6D7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3E0C06E"/>
    <w:name w:val="WW8Num1"/>
    <w:lvl w:ilvl="0">
      <w:start w:val="1"/>
      <w:numFmt w:val="decimal"/>
      <w:lvlText w:val="%1."/>
      <w:lvlJc w:val="left"/>
      <w:pPr>
        <w:tabs>
          <w:tab w:val="num" w:pos="0"/>
        </w:tabs>
        <w:ind w:left="0" w:firstLine="0"/>
      </w:pPr>
    </w:lvl>
    <w:lvl w:ilvl="1">
      <w:start w:val="4"/>
      <w:numFmt w:val="decimal"/>
      <w:isLgl/>
      <w:lvlText w:val="%1.%2."/>
      <w:lvlJc w:val="left"/>
      <w:pPr>
        <w:ind w:left="795" w:hanging="795"/>
      </w:pPr>
      <w:rPr>
        <w:rFonts w:hint="default"/>
        <w:b/>
      </w:rPr>
    </w:lvl>
    <w:lvl w:ilvl="2">
      <w:start w:val="27"/>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nsid w:val="0000000F"/>
    <w:multiLevelType w:val="multilevel"/>
    <w:tmpl w:val="0000000F"/>
    <w:name w:val="WW8Num16"/>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31"/>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7">
    <w:nsid w:val="00000012"/>
    <w:multiLevelType w:val="multilevel"/>
    <w:tmpl w:val="00000012"/>
    <w:name w:val="WW8Num37"/>
    <w:lvl w:ilvl="0">
      <w:start w:val="10"/>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8">
    <w:nsid w:val="00000013"/>
    <w:multiLevelType w:val="multilevel"/>
    <w:tmpl w:val="00000013"/>
    <w:name w:val="WW8Num38"/>
    <w:lvl w:ilvl="0">
      <w:start w:val="1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4"/>
    <w:multiLevelType w:val="multilevel"/>
    <w:tmpl w:val="00000014"/>
    <w:name w:val="WW8Num43"/>
    <w:lvl w:ilvl="0">
      <w:start w:val="11"/>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multilevel"/>
    <w:tmpl w:val="00000015"/>
    <w:name w:val="WW8Num44"/>
    <w:lvl w:ilvl="0">
      <w:start w:val="11"/>
      <w:numFmt w:val="decimal"/>
      <w:lvlText w:val="%1."/>
      <w:lvlJc w:val="left"/>
      <w:pPr>
        <w:tabs>
          <w:tab w:val="num" w:pos="720"/>
        </w:tabs>
        <w:ind w:left="720" w:hanging="360"/>
      </w:pPr>
    </w:lvl>
    <w:lvl w:ilvl="1">
      <w:start w:val="10"/>
      <w:numFmt w:val="decimal"/>
      <w:lvlText w:val="%1.%2."/>
      <w:lvlJc w:val="left"/>
      <w:pPr>
        <w:tabs>
          <w:tab w:val="num" w:pos="786"/>
        </w:tabs>
        <w:ind w:left="786"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0000016"/>
    <w:multiLevelType w:val="multilevel"/>
    <w:tmpl w:val="BDB43EDA"/>
    <w:name w:val="WW8Num45"/>
    <w:lvl w:ilvl="0">
      <w:start w:val="11"/>
      <w:numFmt w:val="decimal"/>
      <w:lvlText w:val="%1."/>
      <w:lvlJc w:val="left"/>
      <w:pPr>
        <w:tabs>
          <w:tab w:val="num" w:pos="720"/>
        </w:tabs>
        <w:ind w:left="72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22">
    <w:nsid w:val="00000017"/>
    <w:multiLevelType w:val="multilevel"/>
    <w:tmpl w:val="00000017"/>
    <w:name w:val="WW8Num46"/>
    <w:lvl w:ilvl="0">
      <w:start w:val="1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nsid w:val="00000018"/>
    <w:multiLevelType w:val="multilevel"/>
    <w:tmpl w:val="00000018"/>
    <w:name w:val="WW8Num47"/>
    <w:lvl w:ilvl="0">
      <w:start w:val="12"/>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4">
    <w:nsid w:val="00000019"/>
    <w:multiLevelType w:val="multilevel"/>
    <w:tmpl w:val="00000019"/>
    <w:name w:val="WW8Num48"/>
    <w:lvl w:ilvl="0">
      <w:start w:val="13"/>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0000001A"/>
    <w:multiLevelType w:val="singleLevel"/>
    <w:tmpl w:val="0000001A"/>
    <w:name w:val="WW8Num26"/>
    <w:lvl w:ilvl="0">
      <w:start w:val="1"/>
      <w:numFmt w:val="decimal"/>
      <w:lvlText w:val="%1)"/>
      <w:lvlJc w:val="left"/>
      <w:pPr>
        <w:tabs>
          <w:tab w:val="num" w:pos="0"/>
        </w:tabs>
        <w:ind w:left="1188" w:hanging="360"/>
      </w:pPr>
    </w:lvl>
  </w:abstractNum>
  <w:abstractNum w:abstractNumId="26">
    <w:nsid w:val="0000001D"/>
    <w:multiLevelType w:val="singleLevel"/>
    <w:tmpl w:val="0000001D"/>
    <w:name w:val="WW8Num29"/>
    <w:lvl w:ilvl="0">
      <w:start w:val="1"/>
      <w:numFmt w:val="decimal"/>
      <w:lvlText w:val="%1."/>
      <w:lvlJc w:val="left"/>
      <w:pPr>
        <w:tabs>
          <w:tab w:val="num" w:pos="0"/>
        </w:tabs>
        <w:ind w:left="394" w:hanging="360"/>
      </w:pPr>
      <w:rPr>
        <w:rFonts w:hint="default"/>
      </w:rPr>
    </w:lvl>
  </w:abstractNum>
  <w:abstractNum w:abstractNumId="27">
    <w:nsid w:val="0000001E"/>
    <w:multiLevelType w:val="singleLevel"/>
    <w:tmpl w:val="0000001E"/>
    <w:name w:val="WW8Num30"/>
    <w:lvl w:ilvl="0">
      <w:start w:val="1"/>
      <w:numFmt w:val="decimal"/>
      <w:lvlText w:val="%1)"/>
      <w:lvlJc w:val="left"/>
      <w:pPr>
        <w:tabs>
          <w:tab w:val="num" w:pos="0"/>
        </w:tabs>
        <w:ind w:left="792" w:hanging="360"/>
      </w:pPr>
      <w:rPr>
        <w:rFonts w:ascii="Verdana" w:hAnsi="Verdana" w:cs="Arial"/>
        <w:i w:val="0"/>
        <w:color w:val="auto"/>
        <w:sz w:val="20"/>
        <w:szCs w:val="20"/>
      </w:rPr>
    </w:lvl>
  </w:abstractNum>
  <w:abstractNum w:abstractNumId="28">
    <w:nsid w:val="00000022"/>
    <w:multiLevelType w:val="singleLevel"/>
    <w:tmpl w:val="00000022"/>
    <w:name w:val="WW8Num34"/>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29">
    <w:nsid w:val="00000024"/>
    <w:multiLevelType w:val="singleLevel"/>
    <w:tmpl w:val="00000024"/>
    <w:name w:val="WW8Num36"/>
    <w:lvl w:ilvl="0">
      <w:start w:val="1"/>
      <w:numFmt w:val="decimal"/>
      <w:lvlText w:val="%1)"/>
      <w:lvlJc w:val="left"/>
      <w:pPr>
        <w:tabs>
          <w:tab w:val="num" w:pos="0"/>
        </w:tabs>
        <w:ind w:left="720" w:hanging="360"/>
      </w:pPr>
      <w:rPr>
        <w:rFonts w:ascii="Verdana" w:hAnsi="Verdana" w:cs="Arial"/>
        <w:bCs/>
        <w:i w:val="0"/>
        <w:sz w:val="20"/>
        <w:szCs w:val="20"/>
      </w:rPr>
    </w:lvl>
  </w:abstractNum>
  <w:abstractNum w:abstractNumId="30">
    <w:nsid w:val="0000003A"/>
    <w:multiLevelType w:val="multilevel"/>
    <w:tmpl w:val="0000003A"/>
    <w:name w:val="WW8Num58"/>
    <w:lvl w:ilvl="0">
      <w:start w:val="10"/>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21C0A9D"/>
    <w:multiLevelType w:val="multilevel"/>
    <w:tmpl w:val="A99E7D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06121EC5"/>
    <w:multiLevelType w:val="hybridMultilevel"/>
    <w:tmpl w:val="11C40226"/>
    <w:lvl w:ilvl="0" w:tplc="E6FC0BFE">
      <w:start w:val="1"/>
      <w:numFmt w:val="decimal"/>
      <w:lvlText w:val="%1)"/>
      <w:lvlJc w:val="left"/>
      <w:pPr>
        <w:ind w:left="720" w:hanging="360"/>
      </w:pPr>
      <w:rPr>
        <w:rFonts w:ascii="Cambria" w:eastAsia="Times New Roman" w:hAnsi="Cambria" w:cs="Arial"/>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0A941366"/>
    <w:multiLevelType w:val="hybridMultilevel"/>
    <w:tmpl w:val="BF721D5C"/>
    <w:name w:val="WW8Num302"/>
    <w:lvl w:ilvl="0" w:tplc="22EE4792">
      <w:start w:val="1"/>
      <w:numFmt w:val="decimal"/>
      <w:lvlText w:val="%1)"/>
      <w:lvlJc w:val="left"/>
      <w:pPr>
        <w:tabs>
          <w:tab w:val="num" w:pos="0"/>
        </w:tabs>
        <w:ind w:left="792" w:hanging="360"/>
      </w:pPr>
      <w:rPr>
        <w:rFonts w:ascii="Verdana" w:hAnsi="Verdana" w:cs="Arial" w:hint="default"/>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AAF1835"/>
    <w:multiLevelType w:val="hybridMultilevel"/>
    <w:tmpl w:val="0330A0F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1CC01E82"/>
    <w:multiLevelType w:val="hybridMultilevel"/>
    <w:tmpl w:val="1A9E98B0"/>
    <w:lvl w:ilvl="0" w:tplc="AAB8F964">
      <w:start w:val="1"/>
      <w:numFmt w:val="bullet"/>
      <w:lvlText w:val=""/>
      <w:lvlJc w:val="left"/>
      <w:pPr>
        <w:ind w:left="927" w:hanging="360"/>
      </w:pPr>
      <w:rPr>
        <w:rFonts w:ascii="Symbol" w:eastAsia="Times New Roman" w:hAnsi="Symbol"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28D47C05"/>
    <w:multiLevelType w:val="hybridMultilevel"/>
    <w:tmpl w:val="CACEF064"/>
    <w:lvl w:ilvl="0" w:tplc="DCEA9072">
      <w:start w:val="1"/>
      <w:numFmt w:val="bullet"/>
      <w:lvlText w:val=""/>
      <w:lvlJc w:val="left"/>
      <w:pPr>
        <w:ind w:left="1065" w:hanging="360"/>
      </w:pPr>
      <w:rPr>
        <w:rFonts w:ascii="Symbol" w:eastAsia="Times New Roman" w:hAnsi="Symbol" w:cs="Times New Roman"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38">
    <w:nsid w:val="29945968"/>
    <w:multiLevelType w:val="multilevel"/>
    <w:tmpl w:val="E5F6BC9C"/>
    <w:lvl w:ilvl="0">
      <w:start w:val="1"/>
      <w:numFmt w:val="decimal"/>
      <w:lvlText w:val="%1."/>
      <w:lvlJc w:val="left"/>
      <w:pPr>
        <w:ind w:left="360" w:hanging="360"/>
      </w:pPr>
      <w:rPr>
        <w:b w:val="0"/>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bCs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34560BAA"/>
    <w:multiLevelType w:val="multilevel"/>
    <w:tmpl w:val="2F80C7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362E40C7"/>
    <w:multiLevelType w:val="hybridMultilevel"/>
    <w:tmpl w:val="E50ED5CC"/>
    <w:lvl w:ilvl="0" w:tplc="B01EF532">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D4961FA"/>
    <w:multiLevelType w:val="multilevel"/>
    <w:tmpl w:val="E5F6BC9C"/>
    <w:lvl w:ilvl="0">
      <w:start w:val="1"/>
      <w:numFmt w:val="decimal"/>
      <w:lvlText w:val="%1."/>
      <w:lvlJc w:val="left"/>
      <w:pPr>
        <w:ind w:left="360" w:hanging="360"/>
      </w:pPr>
      <w:rPr>
        <w:b w:val="0"/>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bCs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nsid w:val="47302D7A"/>
    <w:multiLevelType w:val="multilevel"/>
    <w:tmpl w:val="D7C8928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bCs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55427EB1"/>
    <w:multiLevelType w:val="hybridMultilevel"/>
    <w:tmpl w:val="1F9A99DC"/>
    <w:lvl w:ilvl="0" w:tplc="04AA2F2A">
      <w:start w:val="1"/>
      <w:numFmt w:val="decimal"/>
      <w:lvlText w:val="%1."/>
      <w:lvlJc w:val="left"/>
      <w:pPr>
        <w:ind w:left="927" w:hanging="360"/>
      </w:pPr>
      <w:rPr>
        <w:rFonts w:hint="default"/>
        <w:b w:val="0"/>
        <w:bCs w:val="0"/>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651231B"/>
    <w:multiLevelType w:val="multilevel"/>
    <w:tmpl w:val="5EE6F2BE"/>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7">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8">
    <w:nsid w:val="68461FF0"/>
    <w:multiLevelType w:val="hybridMultilevel"/>
    <w:tmpl w:val="F89ABF8E"/>
    <w:lvl w:ilvl="0" w:tplc="04AA2F2A">
      <w:start w:val="1"/>
      <w:numFmt w:val="decimal"/>
      <w:lvlText w:val="%1."/>
      <w:lvlJc w:val="left"/>
      <w:pPr>
        <w:ind w:left="927" w:hanging="360"/>
      </w:pPr>
      <w:rPr>
        <w:rFonts w:hint="default"/>
        <w:b w:val="0"/>
        <w:bCs w:val="0"/>
        <w:strike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nsid w:val="696F0F53"/>
    <w:multiLevelType w:val="multilevel"/>
    <w:tmpl w:val="58E4A5B8"/>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74407A80"/>
    <w:multiLevelType w:val="multilevel"/>
    <w:tmpl w:val="A0A674EC"/>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77AE123C"/>
    <w:multiLevelType w:val="multilevel"/>
    <w:tmpl w:val="6574AD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num>
  <w:num w:numId="3">
    <w:abstractNumId w:val="46"/>
    <w:lvlOverride w:ilvl="0">
      <w:startOverride w:val="1"/>
    </w:lvlOverride>
  </w:num>
  <w:num w:numId="4">
    <w:abstractNumId w:val="42"/>
    <w:lvlOverride w:ilvl="0">
      <w:startOverride w:val="1"/>
    </w:lvlOverride>
  </w:num>
  <w:num w:numId="5">
    <w:abstractNumId w:val="32"/>
  </w:num>
  <w:num w:numId="6">
    <w:abstractNumId w:val="45"/>
  </w:num>
  <w:num w:numId="7">
    <w:abstractNumId w:val="49"/>
  </w:num>
  <w:num w:numId="8">
    <w:abstractNumId w:val="43"/>
  </w:num>
  <w:num w:numId="9">
    <w:abstractNumId w:val="39"/>
  </w:num>
  <w:num w:numId="10">
    <w:abstractNumId w:val="31"/>
  </w:num>
  <w:num w:numId="11">
    <w:abstractNumId w:val="51"/>
  </w:num>
  <w:num w:numId="12">
    <w:abstractNumId w:val="50"/>
  </w:num>
  <w:num w:numId="13">
    <w:abstractNumId w:val="40"/>
  </w:num>
  <w:num w:numId="14">
    <w:abstractNumId w:val="34"/>
  </w:num>
  <w:num w:numId="15">
    <w:abstractNumId w:val="48"/>
  </w:num>
  <w:num w:numId="16">
    <w:abstractNumId w:val="44"/>
  </w:num>
  <w:num w:numId="17">
    <w:abstractNumId w:val="38"/>
  </w:num>
  <w:num w:numId="18">
    <w:abstractNumId w:val="41"/>
  </w:num>
  <w:num w:numId="19">
    <w:abstractNumId w:val="37"/>
  </w:num>
  <w:num w:numId="20">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83"/>
    <w:rsid w:val="0000202C"/>
    <w:rsid w:val="000028A7"/>
    <w:rsid w:val="0000386D"/>
    <w:rsid w:val="000047B5"/>
    <w:rsid w:val="000054CB"/>
    <w:rsid w:val="000064F0"/>
    <w:rsid w:val="0000654F"/>
    <w:rsid w:val="00006F53"/>
    <w:rsid w:val="00007CC9"/>
    <w:rsid w:val="0001156C"/>
    <w:rsid w:val="00011C75"/>
    <w:rsid w:val="0001289D"/>
    <w:rsid w:val="00014CA9"/>
    <w:rsid w:val="00015128"/>
    <w:rsid w:val="0001557A"/>
    <w:rsid w:val="000162F8"/>
    <w:rsid w:val="00020A45"/>
    <w:rsid w:val="00020F47"/>
    <w:rsid w:val="00021365"/>
    <w:rsid w:val="00021779"/>
    <w:rsid w:val="00021C4A"/>
    <w:rsid w:val="0002205D"/>
    <w:rsid w:val="000232EE"/>
    <w:rsid w:val="00023BF1"/>
    <w:rsid w:val="00024300"/>
    <w:rsid w:val="00024EED"/>
    <w:rsid w:val="000261AA"/>
    <w:rsid w:val="00026BF5"/>
    <w:rsid w:val="00027803"/>
    <w:rsid w:val="000308F7"/>
    <w:rsid w:val="00031333"/>
    <w:rsid w:val="00032F05"/>
    <w:rsid w:val="0003562E"/>
    <w:rsid w:val="00036FC4"/>
    <w:rsid w:val="0004046F"/>
    <w:rsid w:val="0004242A"/>
    <w:rsid w:val="00044100"/>
    <w:rsid w:val="00046825"/>
    <w:rsid w:val="00046EBE"/>
    <w:rsid w:val="00047193"/>
    <w:rsid w:val="00047430"/>
    <w:rsid w:val="00047BCB"/>
    <w:rsid w:val="00047D9D"/>
    <w:rsid w:val="000502B4"/>
    <w:rsid w:val="0005216E"/>
    <w:rsid w:val="00052DB5"/>
    <w:rsid w:val="00052EE8"/>
    <w:rsid w:val="00053474"/>
    <w:rsid w:val="00053ED7"/>
    <w:rsid w:val="000549F2"/>
    <w:rsid w:val="0005557C"/>
    <w:rsid w:val="00056485"/>
    <w:rsid w:val="00057230"/>
    <w:rsid w:val="00062F7C"/>
    <w:rsid w:val="00063AA5"/>
    <w:rsid w:val="0006486E"/>
    <w:rsid w:val="0006514F"/>
    <w:rsid w:val="00065BEA"/>
    <w:rsid w:val="00067C81"/>
    <w:rsid w:val="000708CE"/>
    <w:rsid w:val="00070FDA"/>
    <w:rsid w:val="00073DC0"/>
    <w:rsid w:val="000741F9"/>
    <w:rsid w:val="00075B08"/>
    <w:rsid w:val="00075D8B"/>
    <w:rsid w:val="00077425"/>
    <w:rsid w:val="00081839"/>
    <w:rsid w:val="00082197"/>
    <w:rsid w:val="0008241E"/>
    <w:rsid w:val="00082947"/>
    <w:rsid w:val="00083A60"/>
    <w:rsid w:val="00084111"/>
    <w:rsid w:val="00084DF2"/>
    <w:rsid w:val="00084E71"/>
    <w:rsid w:val="00085ED1"/>
    <w:rsid w:val="000865A9"/>
    <w:rsid w:val="0009111C"/>
    <w:rsid w:val="00091245"/>
    <w:rsid w:val="00091AD2"/>
    <w:rsid w:val="00093E3F"/>
    <w:rsid w:val="000956FA"/>
    <w:rsid w:val="00095983"/>
    <w:rsid w:val="000A0E0B"/>
    <w:rsid w:val="000A4391"/>
    <w:rsid w:val="000A61E6"/>
    <w:rsid w:val="000A68E5"/>
    <w:rsid w:val="000B1038"/>
    <w:rsid w:val="000B17D4"/>
    <w:rsid w:val="000B285B"/>
    <w:rsid w:val="000B33D6"/>
    <w:rsid w:val="000B44C7"/>
    <w:rsid w:val="000B658C"/>
    <w:rsid w:val="000B6AD3"/>
    <w:rsid w:val="000B6D76"/>
    <w:rsid w:val="000B7C21"/>
    <w:rsid w:val="000C1D2D"/>
    <w:rsid w:val="000C2B75"/>
    <w:rsid w:val="000C3C7A"/>
    <w:rsid w:val="000C4CDF"/>
    <w:rsid w:val="000C55A6"/>
    <w:rsid w:val="000C5993"/>
    <w:rsid w:val="000C7379"/>
    <w:rsid w:val="000D0B9D"/>
    <w:rsid w:val="000D5A54"/>
    <w:rsid w:val="000D6136"/>
    <w:rsid w:val="000E0A5D"/>
    <w:rsid w:val="000E1C61"/>
    <w:rsid w:val="000E2DE0"/>
    <w:rsid w:val="000E2ED1"/>
    <w:rsid w:val="000E3C8A"/>
    <w:rsid w:val="000E49FF"/>
    <w:rsid w:val="000E565E"/>
    <w:rsid w:val="000E604A"/>
    <w:rsid w:val="000E6766"/>
    <w:rsid w:val="000E6A48"/>
    <w:rsid w:val="000E6FB1"/>
    <w:rsid w:val="000F0E8D"/>
    <w:rsid w:val="000F19D5"/>
    <w:rsid w:val="000F2008"/>
    <w:rsid w:val="000F2AE3"/>
    <w:rsid w:val="000F7C46"/>
    <w:rsid w:val="000F7F11"/>
    <w:rsid w:val="001002DA"/>
    <w:rsid w:val="001019C2"/>
    <w:rsid w:val="00102C61"/>
    <w:rsid w:val="00102E72"/>
    <w:rsid w:val="00102F78"/>
    <w:rsid w:val="00103989"/>
    <w:rsid w:val="00104198"/>
    <w:rsid w:val="00111524"/>
    <w:rsid w:val="00111526"/>
    <w:rsid w:val="00112579"/>
    <w:rsid w:val="00113A41"/>
    <w:rsid w:val="00113AA3"/>
    <w:rsid w:val="00115A3E"/>
    <w:rsid w:val="001163A3"/>
    <w:rsid w:val="00122CC1"/>
    <w:rsid w:val="00122CD6"/>
    <w:rsid w:val="0012412D"/>
    <w:rsid w:val="001257BB"/>
    <w:rsid w:val="00126835"/>
    <w:rsid w:val="00126CFA"/>
    <w:rsid w:val="00127FA0"/>
    <w:rsid w:val="00131EFA"/>
    <w:rsid w:val="0013283A"/>
    <w:rsid w:val="0013283C"/>
    <w:rsid w:val="00134853"/>
    <w:rsid w:val="00134BD2"/>
    <w:rsid w:val="00134EB1"/>
    <w:rsid w:val="001352EA"/>
    <w:rsid w:val="00135B54"/>
    <w:rsid w:val="001402B5"/>
    <w:rsid w:val="00141420"/>
    <w:rsid w:val="00141DBB"/>
    <w:rsid w:val="00142C70"/>
    <w:rsid w:val="00143894"/>
    <w:rsid w:val="00143C49"/>
    <w:rsid w:val="001440E1"/>
    <w:rsid w:val="001444ED"/>
    <w:rsid w:val="00144988"/>
    <w:rsid w:val="00145A7A"/>
    <w:rsid w:val="00145ABB"/>
    <w:rsid w:val="00146CED"/>
    <w:rsid w:val="00147854"/>
    <w:rsid w:val="0014790C"/>
    <w:rsid w:val="001510FB"/>
    <w:rsid w:val="001511B6"/>
    <w:rsid w:val="0015245F"/>
    <w:rsid w:val="001543F5"/>
    <w:rsid w:val="00154D6B"/>
    <w:rsid w:val="001558DB"/>
    <w:rsid w:val="00155FA6"/>
    <w:rsid w:val="00156D8D"/>
    <w:rsid w:val="00156EB0"/>
    <w:rsid w:val="001572A9"/>
    <w:rsid w:val="00161F09"/>
    <w:rsid w:val="00163C32"/>
    <w:rsid w:val="00163FD9"/>
    <w:rsid w:val="001663C1"/>
    <w:rsid w:val="00166C21"/>
    <w:rsid w:val="00166D5C"/>
    <w:rsid w:val="001731FF"/>
    <w:rsid w:val="00174E66"/>
    <w:rsid w:val="00174EF1"/>
    <w:rsid w:val="00175321"/>
    <w:rsid w:val="001760FC"/>
    <w:rsid w:val="00177D0B"/>
    <w:rsid w:val="00181528"/>
    <w:rsid w:val="001815B3"/>
    <w:rsid w:val="001816D8"/>
    <w:rsid w:val="00181D33"/>
    <w:rsid w:val="00182398"/>
    <w:rsid w:val="00183C4F"/>
    <w:rsid w:val="0018506A"/>
    <w:rsid w:val="001852A1"/>
    <w:rsid w:val="001859A6"/>
    <w:rsid w:val="00186667"/>
    <w:rsid w:val="00187047"/>
    <w:rsid w:val="00187EB0"/>
    <w:rsid w:val="00190666"/>
    <w:rsid w:val="00193DD8"/>
    <w:rsid w:val="0019446E"/>
    <w:rsid w:val="00195701"/>
    <w:rsid w:val="001961A4"/>
    <w:rsid w:val="001A1590"/>
    <w:rsid w:val="001A3C3F"/>
    <w:rsid w:val="001A3C9C"/>
    <w:rsid w:val="001A47EA"/>
    <w:rsid w:val="001A4AB7"/>
    <w:rsid w:val="001A67C1"/>
    <w:rsid w:val="001A7188"/>
    <w:rsid w:val="001B03C3"/>
    <w:rsid w:val="001B0701"/>
    <w:rsid w:val="001B0918"/>
    <w:rsid w:val="001B224A"/>
    <w:rsid w:val="001B4158"/>
    <w:rsid w:val="001B6665"/>
    <w:rsid w:val="001B752F"/>
    <w:rsid w:val="001B7F88"/>
    <w:rsid w:val="001C05C9"/>
    <w:rsid w:val="001C0C6E"/>
    <w:rsid w:val="001C204A"/>
    <w:rsid w:val="001C208E"/>
    <w:rsid w:val="001C2F87"/>
    <w:rsid w:val="001C3014"/>
    <w:rsid w:val="001C3392"/>
    <w:rsid w:val="001C3D38"/>
    <w:rsid w:val="001C3DD1"/>
    <w:rsid w:val="001C69C2"/>
    <w:rsid w:val="001C769C"/>
    <w:rsid w:val="001C7FF2"/>
    <w:rsid w:val="001D172C"/>
    <w:rsid w:val="001D225F"/>
    <w:rsid w:val="001D7446"/>
    <w:rsid w:val="001E0209"/>
    <w:rsid w:val="001E0ADF"/>
    <w:rsid w:val="001E0D92"/>
    <w:rsid w:val="001E2729"/>
    <w:rsid w:val="001E2E4F"/>
    <w:rsid w:val="001E334C"/>
    <w:rsid w:val="001E3CF4"/>
    <w:rsid w:val="001F078A"/>
    <w:rsid w:val="001F3EF9"/>
    <w:rsid w:val="001F5A27"/>
    <w:rsid w:val="001F5A7E"/>
    <w:rsid w:val="001F7C14"/>
    <w:rsid w:val="001F7C83"/>
    <w:rsid w:val="00200EB3"/>
    <w:rsid w:val="002017AC"/>
    <w:rsid w:val="002022D1"/>
    <w:rsid w:val="0020334E"/>
    <w:rsid w:val="00203914"/>
    <w:rsid w:val="00203D74"/>
    <w:rsid w:val="00204987"/>
    <w:rsid w:val="00204F93"/>
    <w:rsid w:val="0020742E"/>
    <w:rsid w:val="00207434"/>
    <w:rsid w:val="0021391B"/>
    <w:rsid w:val="00215462"/>
    <w:rsid w:val="002174DA"/>
    <w:rsid w:val="00220509"/>
    <w:rsid w:val="00220DA4"/>
    <w:rsid w:val="00222FDC"/>
    <w:rsid w:val="002237F6"/>
    <w:rsid w:val="00223922"/>
    <w:rsid w:val="00223AF8"/>
    <w:rsid w:val="00225AF8"/>
    <w:rsid w:val="002279ED"/>
    <w:rsid w:val="0023040D"/>
    <w:rsid w:val="00230609"/>
    <w:rsid w:val="00232661"/>
    <w:rsid w:val="00232662"/>
    <w:rsid w:val="002333A0"/>
    <w:rsid w:val="00234C12"/>
    <w:rsid w:val="0023509E"/>
    <w:rsid w:val="00236A18"/>
    <w:rsid w:val="00236C58"/>
    <w:rsid w:val="0024139B"/>
    <w:rsid w:val="002415B5"/>
    <w:rsid w:val="00241E19"/>
    <w:rsid w:val="00241FAC"/>
    <w:rsid w:val="0024497F"/>
    <w:rsid w:val="00245A50"/>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53EA"/>
    <w:rsid w:val="00265A17"/>
    <w:rsid w:val="00266972"/>
    <w:rsid w:val="00266FDF"/>
    <w:rsid w:val="002674FE"/>
    <w:rsid w:val="00270C75"/>
    <w:rsid w:val="00271153"/>
    <w:rsid w:val="00272094"/>
    <w:rsid w:val="00274299"/>
    <w:rsid w:val="002757FA"/>
    <w:rsid w:val="00276A2A"/>
    <w:rsid w:val="00276FC7"/>
    <w:rsid w:val="0027799E"/>
    <w:rsid w:val="00281000"/>
    <w:rsid w:val="00281A20"/>
    <w:rsid w:val="00282553"/>
    <w:rsid w:val="0028272B"/>
    <w:rsid w:val="002840F4"/>
    <w:rsid w:val="00284BB2"/>
    <w:rsid w:val="002852F9"/>
    <w:rsid w:val="0028637E"/>
    <w:rsid w:val="0029074C"/>
    <w:rsid w:val="002907BD"/>
    <w:rsid w:val="00293F25"/>
    <w:rsid w:val="00295922"/>
    <w:rsid w:val="00295D98"/>
    <w:rsid w:val="00296CF8"/>
    <w:rsid w:val="002978EA"/>
    <w:rsid w:val="002A0FEC"/>
    <w:rsid w:val="002A2E2A"/>
    <w:rsid w:val="002A4539"/>
    <w:rsid w:val="002A5139"/>
    <w:rsid w:val="002A544F"/>
    <w:rsid w:val="002A604E"/>
    <w:rsid w:val="002A6D2F"/>
    <w:rsid w:val="002B0BE8"/>
    <w:rsid w:val="002B0E6E"/>
    <w:rsid w:val="002B1633"/>
    <w:rsid w:val="002B1BA5"/>
    <w:rsid w:val="002B1E8F"/>
    <w:rsid w:val="002B2B7C"/>
    <w:rsid w:val="002B307E"/>
    <w:rsid w:val="002B377C"/>
    <w:rsid w:val="002B4E7F"/>
    <w:rsid w:val="002B554E"/>
    <w:rsid w:val="002B7B51"/>
    <w:rsid w:val="002C3D39"/>
    <w:rsid w:val="002C409C"/>
    <w:rsid w:val="002C41F8"/>
    <w:rsid w:val="002C5D04"/>
    <w:rsid w:val="002C61DF"/>
    <w:rsid w:val="002D3604"/>
    <w:rsid w:val="002D4470"/>
    <w:rsid w:val="002D5979"/>
    <w:rsid w:val="002D642D"/>
    <w:rsid w:val="002D7D66"/>
    <w:rsid w:val="002E207D"/>
    <w:rsid w:val="002E416F"/>
    <w:rsid w:val="002E4FAE"/>
    <w:rsid w:val="002E6068"/>
    <w:rsid w:val="002F0795"/>
    <w:rsid w:val="002F1931"/>
    <w:rsid w:val="002F2D9C"/>
    <w:rsid w:val="002F352D"/>
    <w:rsid w:val="002F36C6"/>
    <w:rsid w:val="002F40C0"/>
    <w:rsid w:val="002F4C0F"/>
    <w:rsid w:val="002F5055"/>
    <w:rsid w:val="002F5C0E"/>
    <w:rsid w:val="00301946"/>
    <w:rsid w:val="00302A58"/>
    <w:rsid w:val="003033C5"/>
    <w:rsid w:val="00303560"/>
    <w:rsid w:val="003053D1"/>
    <w:rsid w:val="003076FD"/>
    <w:rsid w:val="00307D89"/>
    <w:rsid w:val="0031048C"/>
    <w:rsid w:val="003111A4"/>
    <w:rsid w:val="00312C12"/>
    <w:rsid w:val="00313403"/>
    <w:rsid w:val="00313DD1"/>
    <w:rsid w:val="003150AF"/>
    <w:rsid w:val="00315DF4"/>
    <w:rsid w:val="003204CC"/>
    <w:rsid w:val="00321FF8"/>
    <w:rsid w:val="00322136"/>
    <w:rsid w:val="0032236D"/>
    <w:rsid w:val="003249C1"/>
    <w:rsid w:val="00325C9D"/>
    <w:rsid w:val="003263A9"/>
    <w:rsid w:val="00327468"/>
    <w:rsid w:val="00333E5C"/>
    <w:rsid w:val="00333E7A"/>
    <w:rsid w:val="003358F3"/>
    <w:rsid w:val="00336101"/>
    <w:rsid w:val="00336F69"/>
    <w:rsid w:val="003460ED"/>
    <w:rsid w:val="00346A70"/>
    <w:rsid w:val="00347082"/>
    <w:rsid w:val="003502EC"/>
    <w:rsid w:val="003505ED"/>
    <w:rsid w:val="0035299D"/>
    <w:rsid w:val="003537CA"/>
    <w:rsid w:val="003537E3"/>
    <w:rsid w:val="00353BC1"/>
    <w:rsid w:val="00353CB4"/>
    <w:rsid w:val="00355531"/>
    <w:rsid w:val="003566F9"/>
    <w:rsid w:val="003571D5"/>
    <w:rsid w:val="0036029D"/>
    <w:rsid w:val="003605F0"/>
    <w:rsid w:val="00360D95"/>
    <w:rsid w:val="00360E85"/>
    <w:rsid w:val="003615C9"/>
    <w:rsid w:val="003617BF"/>
    <w:rsid w:val="00363BBF"/>
    <w:rsid w:val="00363E5B"/>
    <w:rsid w:val="0036536C"/>
    <w:rsid w:val="003728BB"/>
    <w:rsid w:val="00372C2C"/>
    <w:rsid w:val="00375777"/>
    <w:rsid w:val="00375D2F"/>
    <w:rsid w:val="003762F3"/>
    <w:rsid w:val="00382DDB"/>
    <w:rsid w:val="00383FAF"/>
    <w:rsid w:val="00384708"/>
    <w:rsid w:val="0038630B"/>
    <w:rsid w:val="0038748A"/>
    <w:rsid w:val="00387771"/>
    <w:rsid w:val="003919B0"/>
    <w:rsid w:val="003923AA"/>
    <w:rsid w:val="00394846"/>
    <w:rsid w:val="0039598F"/>
    <w:rsid w:val="003A188D"/>
    <w:rsid w:val="003A2397"/>
    <w:rsid w:val="003A4281"/>
    <w:rsid w:val="003A4433"/>
    <w:rsid w:val="003A69B8"/>
    <w:rsid w:val="003B0127"/>
    <w:rsid w:val="003B166D"/>
    <w:rsid w:val="003B1B0D"/>
    <w:rsid w:val="003B1C89"/>
    <w:rsid w:val="003B28B1"/>
    <w:rsid w:val="003B2A6C"/>
    <w:rsid w:val="003B314C"/>
    <w:rsid w:val="003B61A7"/>
    <w:rsid w:val="003B6DC1"/>
    <w:rsid w:val="003C0111"/>
    <w:rsid w:val="003C084F"/>
    <w:rsid w:val="003C1610"/>
    <w:rsid w:val="003C425C"/>
    <w:rsid w:val="003C4BAD"/>
    <w:rsid w:val="003C61B6"/>
    <w:rsid w:val="003D132E"/>
    <w:rsid w:val="003D141C"/>
    <w:rsid w:val="003D1B69"/>
    <w:rsid w:val="003D1E3B"/>
    <w:rsid w:val="003D2AE5"/>
    <w:rsid w:val="003D6213"/>
    <w:rsid w:val="003E0BAF"/>
    <w:rsid w:val="003E0C22"/>
    <w:rsid w:val="003E17BD"/>
    <w:rsid w:val="003E493D"/>
    <w:rsid w:val="003E76B5"/>
    <w:rsid w:val="003F2856"/>
    <w:rsid w:val="003F2DB7"/>
    <w:rsid w:val="003F383B"/>
    <w:rsid w:val="003F3D25"/>
    <w:rsid w:val="003F3E54"/>
    <w:rsid w:val="003F508F"/>
    <w:rsid w:val="003F73DA"/>
    <w:rsid w:val="003F787A"/>
    <w:rsid w:val="00400DF7"/>
    <w:rsid w:val="00402AC2"/>
    <w:rsid w:val="004030B2"/>
    <w:rsid w:val="00403F42"/>
    <w:rsid w:val="004049E1"/>
    <w:rsid w:val="0040522B"/>
    <w:rsid w:val="00410A11"/>
    <w:rsid w:val="00413305"/>
    <w:rsid w:val="00413C83"/>
    <w:rsid w:val="00416364"/>
    <w:rsid w:val="00416837"/>
    <w:rsid w:val="004176F8"/>
    <w:rsid w:val="0042197F"/>
    <w:rsid w:val="004226B7"/>
    <w:rsid w:val="004255F5"/>
    <w:rsid w:val="0042693B"/>
    <w:rsid w:val="00427960"/>
    <w:rsid w:val="004302A4"/>
    <w:rsid w:val="004303BE"/>
    <w:rsid w:val="00432F55"/>
    <w:rsid w:val="00433300"/>
    <w:rsid w:val="004338B2"/>
    <w:rsid w:val="00433CC3"/>
    <w:rsid w:val="00433FD3"/>
    <w:rsid w:val="00434F0C"/>
    <w:rsid w:val="00437288"/>
    <w:rsid w:val="00437F4D"/>
    <w:rsid w:val="0044061C"/>
    <w:rsid w:val="00441CA4"/>
    <w:rsid w:val="00441D3D"/>
    <w:rsid w:val="00442432"/>
    <w:rsid w:val="00442A40"/>
    <w:rsid w:val="00443576"/>
    <w:rsid w:val="00443F67"/>
    <w:rsid w:val="004453A8"/>
    <w:rsid w:val="00447B6F"/>
    <w:rsid w:val="00450C99"/>
    <w:rsid w:val="00451A44"/>
    <w:rsid w:val="00454F11"/>
    <w:rsid w:val="00455AFF"/>
    <w:rsid w:val="004564EC"/>
    <w:rsid w:val="0046056B"/>
    <w:rsid w:val="00462831"/>
    <w:rsid w:val="004653F9"/>
    <w:rsid w:val="00466B01"/>
    <w:rsid w:val="00466CF3"/>
    <w:rsid w:val="0047030B"/>
    <w:rsid w:val="00470ADE"/>
    <w:rsid w:val="00470BAF"/>
    <w:rsid w:val="00471194"/>
    <w:rsid w:val="00471B10"/>
    <w:rsid w:val="004720A7"/>
    <w:rsid w:val="0047504B"/>
    <w:rsid w:val="00476950"/>
    <w:rsid w:val="00476B49"/>
    <w:rsid w:val="004774AC"/>
    <w:rsid w:val="00477DC7"/>
    <w:rsid w:val="00477FE6"/>
    <w:rsid w:val="00481CDD"/>
    <w:rsid w:val="00482159"/>
    <w:rsid w:val="00482BC8"/>
    <w:rsid w:val="004843DA"/>
    <w:rsid w:val="00484456"/>
    <w:rsid w:val="00485FA2"/>
    <w:rsid w:val="00486165"/>
    <w:rsid w:val="00486997"/>
    <w:rsid w:val="00487923"/>
    <w:rsid w:val="00487B66"/>
    <w:rsid w:val="0049008A"/>
    <w:rsid w:val="004918C6"/>
    <w:rsid w:val="00492353"/>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1B87"/>
    <w:rsid w:val="004C704E"/>
    <w:rsid w:val="004C7600"/>
    <w:rsid w:val="004C7A3C"/>
    <w:rsid w:val="004D14CD"/>
    <w:rsid w:val="004D1C23"/>
    <w:rsid w:val="004D2864"/>
    <w:rsid w:val="004D3716"/>
    <w:rsid w:val="004D491A"/>
    <w:rsid w:val="004D5382"/>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74E0"/>
    <w:rsid w:val="004F1462"/>
    <w:rsid w:val="004F22B9"/>
    <w:rsid w:val="004F2D3A"/>
    <w:rsid w:val="004F300D"/>
    <w:rsid w:val="004F397E"/>
    <w:rsid w:val="004F5FC8"/>
    <w:rsid w:val="004F646B"/>
    <w:rsid w:val="004F6ABC"/>
    <w:rsid w:val="00501AFD"/>
    <w:rsid w:val="00501F7D"/>
    <w:rsid w:val="00502FC3"/>
    <w:rsid w:val="00503987"/>
    <w:rsid w:val="00506412"/>
    <w:rsid w:val="00510C12"/>
    <w:rsid w:val="00510E3E"/>
    <w:rsid w:val="00511815"/>
    <w:rsid w:val="005138EE"/>
    <w:rsid w:val="00514A3A"/>
    <w:rsid w:val="0051535E"/>
    <w:rsid w:val="005161A7"/>
    <w:rsid w:val="005168F6"/>
    <w:rsid w:val="005202DC"/>
    <w:rsid w:val="00521F24"/>
    <w:rsid w:val="00524193"/>
    <w:rsid w:val="005271AF"/>
    <w:rsid w:val="00527F76"/>
    <w:rsid w:val="00530022"/>
    <w:rsid w:val="005303AF"/>
    <w:rsid w:val="005318C9"/>
    <w:rsid w:val="005326C1"/>
    <w:rsid w:val="00533D0D"/>
    <w:rsid w:val="0053605A"/>
    <w:rsid w:val="00537139"/>
    <w:rsid w:val="00541162"/>
    <w:rsid w:val="00541166"/>
    <w:rsid w:val="005440E8"/>
    <w:rsid w:val="00544B8C"/>
    <w:rsid w:val="00546655"/>
    <w:rsid w:val="005472D4"/>
    <w:rsid w:val="00547430"/>
    <w:rsid w:val="00552F10"/>
    <w:rsid w:val="005534B7"/>
    <w:rsid w:val="0055352F"/>
    <w:rsid w:val="005547FD"/>
    <w:rsid w:val="00554F11"/>
    <w:rsid w:val="00555363"/>
    <w:rsid w:val="00557B13"/>
    <w:rsid w:val="00560123"/>
    <w:rsid w:val="00561994"/>
    <w:rsid w:val="005619F3"/>
    <w:rsid w:val="00561CF5"/>
    <w:rsid w:val="00562E81"/>
    <w:rsid w:val="00565177"/>
    <w:rsid w:val="00566245"/>
    <w:rsid w:val="0056719D"/>
    <w:rsid w:val="005671C6"/>
    <w:rsid w:val="005678C4"/>
    <w:rsid w:val="00571AC3"/>
    <w:rsid w:val="005722A1"/>
    <w:rsid w:val="005728D9"/>
    <w:rsid w:val="00573229"/>
    <w:rsid w:val="00573C0B"/>
    <w:rsid w:val="00573DE7"/>
    <w:rsid w:val="005755D5"/>
    <w:rsid w:val="005833D6"/>
    <w:rsid w:val="005839A0"/>
    <w:rsid w:val="00584942"/>
    <w:rsid w:val="00584BA0"/>
    <w:rsid w:val="005901E2"/>
    <w:rsid w:val="00590EA1"/>
    <w:rsid w:val="00596173"/>
    <w:rsid w:val="00596825"/>
    <w:rsid w:val="00596B62"/>
    <w:rsid w:val="00596F86"/>
    <w:rsid w:val="005978CC"/>
    <w:rsid w:val="005A2030"/>
    <w:rsid w:val="005A31E9"/>
    <w:rsid w:val="005A3609"/>
    <w:rsid w:val="005A4ACB"/>
    <w:rsid w:val="005A57F0"/>
    <w:rsid w:val="005A780A"/>
    <w:rsid w:val="005A7CE1"/>
    <w:rsid w:val="005A7FEC"/>
    <w:rsid w:val="005B1B2E"/>
    <w:rsid w:val="005B2771"/>
    <w:rsid w:val="005B4030"/>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4D76"/>
    <w:rsid w:val="005D5708"/>
    <w:rsid w:val="005D6138"/>
    <w:rsid w:val="005D6231"/>
    <w:rsid w:val="005D7041"/>
    <w:rsid w:val="005D7321"/>
    <w:rsid w:val="005E5EEF"/>
    <w:rsid w:val="005E5F85"/>
    <w:rsid w:val="005F0482"/>
    <w:rsid w:val="005F11B7"/>
    <w:rsid w:val="005F175A"/>
    <w:rsid w:val="005F18D0"/>
    <w:rsid w:val="005F1E91"/>
    <w:rsid w:val="005F2C5C"/>
    <w:rsid w:val="005F3F35"/>
    <w:rsid w:val="005F72E9"/>
    <w:rsid w:val="005F758B"/>
    <w:rsid w:val="005F761B"/>
    <w:rsid w:val="00600B7A"/>
    <w:rsid w:val="00602933"/>
    <w:rsid w:val="0060398C"/>
    <w:rsid w:val="006041FD"/>
    <w:rsid w:val="006044A9"/>
    <w:rsid w:val="006057A3"/>
    <w:rsid w:val="00607D14"/>
    <w:rsid w:val="006102B3"/>
    <w:rsid w:val="00611074"/>
    <w:rsid w:val="0061180D"/>
    <w:rsid w:val="00612576"/>
    <w:rsid w:val="00613DAF"/>
    <w:rsid w:val="00615053"/>
    <w:rsid w:val="0061573A"/>
    <w:rsid w:val="006158B7"/>
    <w:rsid w:val="0061598D"/>
    <w:rsid w:val="00615BF5"/>
    <w:rsid w:val="00615C24"/>
    <w:rsid w:val="00615DE2"/>
    <w:rsid w:val="00616394"/>
    <w:rsid w:val="00617370"/>
    <w:rsid w:val="00620448"/>
    <w:rsid w:val="00620D4D"/>
    <w:rsid w:val="00621BF3"/>
    <w:rsid w:val="00625EC0"/>
    <w:rsid w:val="006277BE"/>
    <w:rsid w:val="00627EA4"/>
    <w:rsid w:val="0063078D"/>
    <w:rsid w:val="00633ACE"/>
    <w:rsid w:val="00633D2F"/>
    <w:rsid w:val="0063483B"/>
    <w:rsid w:val="00641872"/>
    <w:rsid w:val="00642409"/>
    <w:rsid w:val="006433CA"/>
    <w:rsid w:val="00643EBA"/>
    <w:rsid w:val="00644329"/>
    <w:rsid w:val="00651724"/>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6FAD"/>
    <w:rsid w:val="00687E33"/>
    <w:rsid w:val="006912DE"/>
    <w:rsid w:val="00691431"/>
    <w:rsid w:val="00691E0F"/>
    <w:rsid w:val="00692B10"/>
    <w:rsid w:val="006930C3"/>
    <w:rsid w:val="006940D9"/>
    <w:rsid w:val="0069476D"/>
    <w:rsid w:val="006963E7"/>
    <w:rsid w:val="00696B1A"/>
    <w:rsid w:val="006A0037"/>
    <w:rsid w:val="006A05D3"/>
    <w:rsid w:val="006A0F77"/>
    <w:rsid w:val="006A1C9A"/>
    <w:rsid w:val="006A2581"/>
    <w:rsid w:val="006A30BC"/>
    <w:rsid w:val="006A3A90"/>
    <w:rsid w:val="006A3DF5"/>
    <w:rsid w:val="006A620D"/>
    <w:rsid w:val="006A67B0"/>
    <w:rsid w:val="006A6AA4"/>
    <w:rsid w:val="006A77AF"/>
    <w:rsid w:val="006B1F78"/>
    <w:rsid w:val="006B1FA8"/>
    <w:rsid w:val="006B34A1"/>
    <w:rsid w:val="006B47FD"/>
    <w:rsid w:val="006B4933"/>
    <w:rsid w:val="006B543D"/>
    <w:rsid w:val="006B7367"/>
    <w:rsid w:val="006B7412"/>
    <w:rsid w:val="006B7C9C"/>
    <w:rsid w:val="006B7FA4"/>
    <w:rsid w:val="006C00E7"/>
    <w:rsid w:val="006C117D"/>
    <w:rsid w:val="006C1C50"/>
    <w:rsid w:val="006C1E57"/>
    <w:rsid w:val="006C26F9"/>
    <w:rsid w:val="006C32B4"/>
    <w:rsid w:val="006C3737"/>
    <w:rsid w:val="006C72A3"/>
    <w:rsid w:val="006C72A4"/>
    <w:rsid w:val="006C7883"/>
    <w:rsid w:val="006D04CA"/>
    <w:rsid w:val="006D076E"/>
    <w:rsid w:val="006D0D73"/>
    <w:rsid w:val="006D1BC4"/>
    <w:rsid w:val="006D2026"/>
    <w:rsid w:val="006D3AA7"/>
    <w:rsid w:val="006D3FD1"/>
    <w:rsid w:val="006D4AEE"/>
    <w:rsid w:val="006D51AB"/>
    <w:rsid w:val="006D6FEF"/>
    <w:rsid w:val="006D706C"/>
    <w:rsid w:val="006E00B9"/>
    <w:rsid w:val="006E147D"/>
    <w:rsid w:val="006E298C"/>
    <w:rsid w:val="006E4C7F"/>
    <w:rsid w:val="006E5754"/>
    <w:rsid w:val="006E5A0B"/>
    <w:rsid w:val="006F0066"/>
    <w:rsid w:val="006F0AF3"/>
    <w:rsid w:val="006F0CAD"/>
    <w:rsid w:val="006F2BC2"/>
    <w:rsid w:val="006F30F5"/>
    <w:rsid w:val="006F59F5"/>
    <w:rsid w:val="006F6DAE"/>
    <w:rsid w:val="00701168"/>
    <w:rsid w:val="007020DC"/>
    <w:rsid w:val="007026AE"/>
    <w:rsid w:val="00703020"/>
    <w:rsid w:val="007032EF"/>
    <w:rsid w:val="007052AF"/>
    <w:rsid w:val="00705717"/>
    <w:rsid w:val="00706E45"/>
    <w:rsid w:val="00707F9F"/>
    <w:rsid w:val="00712B9D"/>
    <w:rsid w:val="00714053"/>
    <w:rsid w:val="00714513"/>
    <w:rsid w:val="00714C37"/>
    <w:rsid w:val="007203E1"/>
    <w:rsid w:val="00720AAD"/>
    <w:rsid w:val="00721626"/>
    <w:rsid w:val="007217B2"/>
    <w:rsid w:val="007218A9"/>
    <w:rsid w:val="007221AB"/>
    <w:rsid w:val="00723C7F"/>
    <w:rsid w:val="00724122"/>
    <w:rsid w:val="00725C30"/>
    <w:rsid w:val="00726784"/>
    <w:rsid w:val="0072792E"/>
    <w:rsid w:val="007307DB"/>
    <w:rsid w:val="00730C1C"/>
    <w:rsid w:val="00730F8A"/>
    <w:rsid w:val="0073244D"/>
    <w:rsid w:val="00732F6C"/>
    <w:rsid w:val="00733E35"/>
    <w:rsid w:val="007413CC"/>
    <w:rsid w:val="00750438"/>
    <w:rsid w:val="0075068C"/>
    <w:rsid w:val="00751047"/>
    <w:rsid w:val="0075113B"/>
    <w:rsid w:val="00751894"/>
    <w:rsid w:val="00751E51"/>
    <w:rsid w:val="007539CA"/>
    <w:rsid w:val="00755229"/>
    <w:rsid w:val="0075571C"/>
    <w:rsid w:val="00755CB5"/>
    <w:rsid w:val="00756AE0"/>
    <w:rsid w:val="00757C7C"/>
    <w:rsid w:val="007611F4"/>
    <w:rsid w:val="007627E7"/>
    <w:rsid w:val="00763044"/>
    <w:rsid w:val="007631C7"/>
    <w:rsid w:val="007645FC"/>
    <w:rsid w:val="0076515D"/>
    <w:rsid w:val="007652FB"/>
    <w:rsid w:val="00766A10"/>
    <w:rsid w:val="00766DD3"/>
    <w:rsid w:val="00771E88"/>
    <w:rsid w:val="007731AD"/>
    <w:rsid w:val="007741B1"/>
    <w:rsid w:val="007757F6"/>
    <w:rsid w:val="00775EDD"/>
    <w:rsid w:val="00776763"/>
    <w:rsid w:val="007816DE"/>
    <w:rsid w:val="007826A1"/>
    <w:rsid w:val="00782E08"/>
    <w:rsid w:val="00783B4E"/>
    <w:rsid w:val="00784104"/>
    <w:rsid w:val="00784147"/>
    <w:rsid w:val="00784A2F"/>
    <w:rsid w:val="00784F68"/>
    <w:rsid w:val="00785E72"/>
    <w:rsid w:val="00786DA2"/>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6989"/>
    <w:rsid w:val="007A6EC6"/>
    <w:rsid w:val="007B0978"/>
    <w:rsid w:val="007B0A22"/>
    <w:rsid w:val="007B1D1D"/>
    <w:rsid w:val="007B1D52"/>
    <w:rsid w:val="007B2647"/>
    <w:rsid w:val="007B5B46"/>
    <w:rsid w:val="007B6BB1"/>
    <w:rsid w:val="007B7C22"/>
    <w:rsid w:val="007C2A98"/>
    <w:rsid w:val="007C3390"/>
    <w:rsid w:val="007C3483"/>
    <w:rsid w:val="007C3B7B"/>
    <w:rsid w:val="007C7122"/>
    <w:rsid w:val="007C7D78"/>
    <w:rsid w:val="007D0940"/>
    <w:rsid w:val="007D1905"/>
    <w:rsid w:val="007D3991"/>
    <w:rsid w:val="007D4130"/>
    <w:rsid w:val="007D5B05"/>
    <w:rsid w:val="007D6D24"/>
    <w:rsid w:val="007E07AC"/>
    <w:rsid w:val="007E41D5"/>
    <w:rsid w:val="007F1F97"/>
    <w:rsid w:val="007F22A1"/>
    <w:rsid w:val="007F2C30"/>
    <w:rsid w:val="007F2E0A"/>
    <w:rsid w:val="007F313F"/>
    <w:rsid w:val="007F53B8"/>
    <w:rsid w:val="007F53F1"/>
    <w:rsid w:val="007F577F"/>
    <w:rsid w:val="007F57E1"/>
    <w:rsid w:val="007F5824"/>
    <w:rsid w:val="00802D60"/>
    <w:rsid w:val="00804805"/>
    <w:rsid w:val="00805A81"/>
    <w:rsid w:val="0080669F"/>
    <w:rsid w:val="00806FD6"/>
    <w:rsid w:val="0081039D"/>
    <w:rsid w:val="00812D81"/>
    <w:rsid w:val="008131BD"/>
    <w:rsid w:val="00815A95"/>
    <w:rsid w:val="00815C51"/>
    <w:rsid w:val="00815EE0"/>
    <w:rsid w:val="0082001F"/>
    <w:rsid w:val="008208F5"/>
    <w:rsid w:val="00821399"/>
    <w:rsid w:val="00824406"/>
    <w:rsid w:val="008306E7"/>
    <w:rsid w:val="00831653"/>
    <w:rsid w:val="00831EBC"/>
    <w:rsid w:val="00832B08"/>
    <w:rsid w:val="00833B58"/>
    <w:rsid w:val="00833E76"/>
    <w:rsid w:val="00833FC6"/>
    <w:rsid w:val="00834305"/>
    <w:rsid w:val="00834F95"/>
    <w:rsid w:val="00835433"/>
    <w:rsid w:val="00835796"/>
    <w:rsid w:val="008360DC"/>
    <w:rsid w:val="008360F2"/>
    <w:rsid w:val="0083746F"/>
    <w:rsid w:val="0083776A"/>
    <w:rsid w:val="00842A48"/>
    <w:rsid w:val="0084315D"/>
    <w:rsid w:val="0084622F"/>
    <w:rsid w:val="008511E4"/>
    <w:rsid w:val="00852D07"/>
    <w:rsid w:val="008556B5"/>
    <w:rsid w:val="00855995"/>
    <w:rsid w:val="00861336"/>
    <w:rsid w:val="00861432"/>
    <w:rsid w:val="00862CBB"/>
    <w:rsid w:val="00865AFD"/>
    <w:rsid w:val="00866222"/>
    <w:rsid w:val="008669EA"/>
    <w:rsid w:val="00866F26"/>
    <w:rsid w:val="00867957"/>
    <w:rsid w:val="00870084"/>
    <w:rsid w:val="008701D5"/>
    <w:rsid w:val="0087114C"/>
    <w:rsid w:val="00873BBB"/>
    <w:rsid w:val="00875FDC"/>
    <w:rsid w:val="00876679"/>
    <w:rsid w:val="008766E1"/>
    <w:rsid w:val="00876828"/>
    <w:rsid w:val="00876C6D"/>
    <w:rsid w:val="008808FD"/>
    <w:rsid w:val="0088095E"/>
    <w:rsid w:val="00881F37"/>
    <w:rsid w:val="00884B6A"/>
    <w:rsid w:val="0088617B"/>
    <w:rsid w:val="00886698"/>
    <w:rsid w:val="0089009B"/>
    <w:rsid w:val="008913DA"/>
    <w:rsid w:val="00891780"/>
    <w:rsid w:val="00892250"/>
    <w:rsid w:val="008939EE"/>
    <w:rsid w:val="00893DB0"/>
    <w:rsid w:val="00893E93"/>
    <w:rsid w:val="008946E7"/>
    <w:rsid w:val="0089474F"/>
    <w:rsid w:val="00894B0D"/>
    <w:rsid w:val="00894D39"/>
    <w:rsid w:val="00895240"/>
    <w:rsid w:val="0089543C"/>
    <w:rsid w:val="00896201"/>
    <w:rsid w:val="00896433"/>
    <w:rsid w:val="008A0E00"/>
    <w:rsid w:val="008A28FC"/>
    <w:rsid w:val="008B11C0"/>
    <w:rsid w:val="008B1785"/>
    <w:rsid w:val="008B2FE9"/>
    <w:rsid w:val="008B3F9E"/>
    <w:rsid w:val="008B44A7"/>
    <w:rsid w:val="008B58AB"/>
    <w:rsid w:val="008B59EA"/>
    <w:rsid w:val="008B7A0D"/>
    <w:rsid w:val="008B7D6B"/>
    <w:rsid w:val="008C0FC8"/>
    <w:rsid w:val="008C339C"/>
    <w:rsid w:val="008C716F"/>
    <w:rsid w:val="008D0586"/>
    <w:rsid w:val="008D07D3"/>
    <w:rsid w:val="008D1DCD"/>
    <w:rsid w:val="008D234E"/>
    <w:rsid w:val="008D26B1"/>
    <w:rsid w:val="008D3466"/>
    <w:rsid w:val="008D4478"/>
    <w:rsid w:val="008D533A"/>
    <w:rsid w:val="008D5E50"/>
    <w:rsid w:val="008D6AA7"/>
    <w:rsid w:val="008E179D"/>
    <w:rsid w:val="008E4439"/>
    <w:rsid w:val="008E6D0D"/>
    <w:rsid w:val="008F0A12"/>
    <w:rsid w:val="008F0B20"/>
    <w:rsid w:val="008F1E0F"/>
    <w:rsid w:val="008F22B6"/>
    <w:rsid w:val="008F2C3C"/>
    <w:rsid w:val="009018D6"/>
    <w:rsid w:val="00903584"/>
    <w:rsid w:val="00906909"/>
    <w:rsid w:val="00907B22"/>
    <w:rsid w:val="00911E5C"/>
    <w:rsid w:val="00912787"/>
    <w:rsid w:val="00912B79"/>
    <w:rsid w:val="00912C8F"/>
    <w:rsid w:val="009132F0"/>
    <w:rsid w:val="00914294"/>
    <w:rsid w:val="00916821"/>
    <w:rsid w:val="0091720D"/>
    <w:rsid w:val="0091770A"/>
    <w:rsid w:val="0092099B"/>
    <w:rsid w:val="00920CFE"/>
    <w:rsid w:val="0092247B"/>
    <w:rsid w:val="00922622"/>
    <w:rsid w:val="009228BB"/>
    <w:rsid w:val="009234C8"/>
    <w:rsid w:val="00925D1D"/>
    <w:rsid w:val="00927712"/>
    <w:rsid w:val="009341FF"/>
    <w:rsid w:val="00936D5C"/>
    <w:rsid w:val="00936F8D"/>
    <w:rsid w:val="00937991"/>
    <w:rsid w:val="00940A51"/>
    <w:rsid w:val="00942A86"/>
    <w:rsid w:val="009435E4"/>
    <w:rsid w:val="00944652"/>
    <w:rsid w:val="00945043"/>
    <w:rsid w:val="0094585B"/>
    <w:rsid w:val="00946DFC"/>
    <w:rsid w:val="009477A2"/>
    <w:rsid w:val="00947A03"/>
    <w:rsid w:val="009502FE"/>
    <w:rsid w:val="00950C1A"/>
    <w:rsid w:val="00950F81"/>
    <w:rsid w:val="00951095"/>
    <w:rsid w:val="009511CF"/>
    <w:rsid w:val="00951717"/>
    <w:rsid w:val="009519CA"/>
    <w:rsid w:val="009546E5"/>
    <w:rsid w:val="00955FBA"/>
    <w:rsid w:val="00956463"/>
    <w:rsid w:val="00957022"/>
    <w:rsid w:val="00957A6E"/>
    <w:rsid w:val="009605F8"/>
    <w:rsid w:val="009618D7"/>
    <w:rsid w:val="009618EE"/>
    <w:rsid w:val="009633B8"/>
    <w:rsid w:val="009640F5"/>
    <w:rsid w:val="00964B4B"/>
    <w:rsid w:val="00965592"/>
    <w:rsid w:val="009663BC"/>
    <w:rsid w:val="00966618"/>
    <w:rsid w:val="00973BE5"/>
    <w:rsid w:val="00974959"/>
    <w:rsid w:val="00974FC1"/>
    <w:rsid w:val="00975BBB"/>
    <w:rsid w:val="00977BD6"/>
    <w:rsid w:val="009806E0"/>
    <w:rsid w:val="009818B6"/>
    <w:rsid w:val="00982138"/>
    <w:rsid w:val="00982F9D"/>
    <w:rsid w:val="00983873"/>
    <w:rsid w:val="009859CE"/>
    <w:rsid w:val="00986210"/>
    <w:rsid w:val="00991790"/>
    <w:rsid w:val="00993368"/>
    <w:rsid w:val="0099465E"/>
    <w:rsid w:val="009A1D95"/>
    <w:rsid w:val="009A217D"/>
    <w:rsid w:val="009A2364"/>
    <w:rsid w:val="009A42CB"/>
    <w:rsid w:val="009A69DA"/>
    <w:rsid w:val="009B1974"/>
    <w:rsid w:val="009B2886"/>
    <w:rsid w:val="009B2F6B"/>
    <w:rsid w:val="009B3A35"/>
    <w:rsid w:val="009B52FC"/>
    <w:rsid w:val="009C08E7"/>
    <w:rsid w:val="009C0CCC"/>
    <w:rsid w:val="009C32DE"/>
    <w:rsid w:val="009C63FD"/>
    <w:rsid w:val="009D003A"/>
    <w:rsid w:val="009D25DD"/>
    <w:rsid w:val="009D39D0"/>
    <w:rsid w:val="009D3A68"/>
    <w:rsid w:val="009D3ED5"/>
    <w:rsid w:val="009D5E96"/>
    <w:rsid w:val="009D5FE4"/>
    <w:rsid w:val="009D6B98"/>
    <w:rsid w:val="009D7A3F"/>
    <w:rsid w:val="009D7FE6"/>
    <w:rsid w:val="009D7FED"/>
    <w:rsid w:val="009E08E3"/>
    <w:rsid w:val="009E3FF2"/>
    <w:rsid w:val="009E4F98"/>
    <w:rsid w:val="009F0895"/>
    <w:rsid w:val="009F0CB1"/>
    <w:rsid w:val="009F10C3"/>
    <w:rsid w:val="009F31DB"/>
    <w:rsid w:val="009F39F1"/>
    <w:rsid w:val="009F54FC"/>
    <w:rsid w:val="009F60DE"/>
    <w:rsid w:val="00A0462E"/>
    <w:rsid w:val="00A0492F"/>
    <w:rsid w:val="00A05268"/>
    <w:rsid w:val="00A0743B"/>
    <w:rsid w:val="00A12108"/>
    <w:rsid w:val="00A16C18"/>
    <w:rsid w:val="00A1707E"/>
    <w:rsid w:val="00A17459"/>
    <w:rsid w:val="00A21C3A"/>
    <w:rsid w:val="00A22732"/>
    <w:rsid w:val="00A239C9"/>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44"/>
    <w:rsid w:val="00A475FF"/>
    <w:rsid w:val="00A54999"/>
    <w:rsid w:val="00A55ADA"/>
    <w:rsid w:val="00A56B5A"/>
    <w:rsid w:val="00A56DDA"/>
    <w:rsid w:val="00A57214"/>
    <w:rsid w:val="00A60DDD"/>
    <w:rsid w:val="00A618ED"/>
    <w:rsid w:val="00A621E1"/>
    <w:rsid w:val="00A622BA"/>
    <w:rsid w:val="00A63A29"/>
    <w:rsid w:val="00A63E1F"/>
    <w:rsid w:val="00A6492A"/>
    <w:rsid w:val="00A661B8"/>
    <w:rsid w:val="00A67250"/>
    <w:rsid w:val="00A7092B"/>
    <w:rsid w:val="00A70EB7"/>
    <w:rsid w:val="00A71513"/>
    <w:rsid w:val="00A7179A"/>
    <w:rsid w:val="00A73B30"/>
    <w:rsid w:val="00A74A41"/>
    <w:rsid w:val="00A74DD6"/>
    <w:rsid w:val="00A753E0"/>
    <w:rsid w:val="00A7596B"/>
    <w:rsid w:val="00A77C55"/>
    <w:rsid w:val="00A803CB"/>
    <w:rsid w:val="00A81695"/>
    <w:rsid w:val="00A819DA"/>
    <w:rsid w:val="00A8243B"/>
    <w:rsid w:val="00A85F90"/>
    <w:rsid w:val="00A85FCE"/>
    <w:rsid w:val="00A9326F"/>
    <w:rsid w:val="00A9545A"/>
    <w:rsid w:val="00A9561C"/>
    <w:rsid w:val="00A95D2D"/>
    <w:rsid w:val="00A97D9D"/>
    <w:rsid w:val="00AA3E41"/>
    <w:rsid w:val="00AB05FA"/>
    <w:rsid w:val="00AB0C55"/>
    <w:rsid w:val="00AB18A6"/>
    <w:rsid w:val="00AB47F1"/>
    <w:rsid w:val="00AB5F27"/>
    <w:rsid w:val="00AB62C4"/>
    <w:rsid w:val="00AB75E4"/>
    <w:rsid w:val="00AB7DE9"/>
    <w:rsid w:val="00AC1693"/>
    <w:rsid w:val="00AC4429"/>
    <w:rsid w:val="00AC46D5"/>
    <w:rsid w:val="00AC4AC9"/>
    <w:rsid w:val="00AC4EB1"/>
    <w:rsid w:val="00AC562D"/>
    <w:rsid w:val="00AC7E35"/>
    <w:rsid w:val="00AC7FEF"/>
    <w:rsid w:val="00AD0891"/>
    <w:rsid w:val="00AD1541"/>
    <w:rsid w:val="00AD1626"/>
    <w:rsid w:val="00AD19FC"/>
    <w:rsid w:val="00AD33AE"/>
    <w:rsid w:val="00AD44A9"/>
    <w:rsid w:val="00AD5724"/>
    <w:rsid w:val="00AD60CF"/>
    <w:rsid w:val="00AD745C"/>
    <w:rsid w:val="00AD7579"/>
    <w:rsid w:val="00AD7731"/>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6FC"/>
    <w:rsid w:val="00B077F3"/>
    <w:rsid w:val="00B07B76"/>
    <w:rsid w:val="00B1036D"/>
    <w:rsid w:val="00B10C87"/>
    <w:rsid w:val="00B12732"/>
    <w:rsid w:val="00B17CCD"/>
    <w:rsid w:val="00B20A84"/>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53D8"/>
    <w:rsid w:val="00B36B8D"/>
    <w:rsid w:val="00B3793D"/>
    <w:rsid w:val="00B40316"/>
    <w:rsid w:val="00B427DB"/>
    <w:rsid w:val="00B440DF"/>
    <w:rsid w:val="00B44177"/>
    <w:rsid w:val="00B44276"/>
    <w:rsid w:val="00B4645F"/>
    <w:rsid w:val="00B46AEC"/>
    <w:rsid w:val="00B5048D"/>
    <w:rsid w:val="00B51E3B"/>
    <w:rsid w:val="00B51EEA"/>
    <w:rsid w:val="00B54FAA"/>
    <w:rsid w:val="00B60043"/>
    <w:rsid w:val="00B60066"/>
    <w:rsid w:val="00B6221F"/>
    <w:rsid w:val="00B626C7"/>
    <w:rsid w:val="00B641C4"/>
    <w:rsid w:val="00B6495A"/>
    <w:rsid w:val="00B64CF3"/>
    <w:rsid w:val="00B66226"/>
    <w:rsid w:val="00B676D3"/>
    <w:rsid w:val="00B712C5"/>
    <w:rsid w:val="00B7184D"/>
    <w:rsid w:val="00B73F4D"/>
    <w:rsid w:val="00B74957"/>
    <w:rsid w:val="00B74E6D"/>
    <w:rsid w:val="00B75185"/>
    <w:rsid w:val="00B76BE6"/>
    <w:rsid w:val="00B80501"/>
    <w:rsid w:val="00B81DD9"/>
    <w:rsid w:val="00B81E97"/>
    <w:rsid w:val="00B83303"/>
    <w:rsid w:val="00B84683"/>
    <w:rsid w:val="00B84A9F"/>
    <w:rsid w:val="00B91AE8"/>
    <w:rsid w:val="00B91B38"/>
    <w:rsid w:val="00B94484"/>
    <w:rsid w:val="00B97707"/>
    <w:rsid w:val="00BA0D37"/>
    <w:rsid w:val="00BA10AC"/>
    <w:rsid w:val="00BA1C8E"/>
    <w:rsid w:val="00BA2A1B"/>
    <w:rsid w:val="00BA301C"/>
    <w:rsid w:val="00BA44C8"/>
    <w:rsid w:val="00BA577B"/>
    <w:rsid w:val="00BB0327"/>
    <w:rsid w:val="00BB13A6"/>
    <w:rsid w:val="00BB2403"/>
    <w:rsid w:val="00BB3924"/>
    <w:rsid w:val="00BB4E59"/>
    <w:rsid w:val="00BB78FD"/>
    <w:rsid w:val="00BB7ACB"/>
    <w:rsid w:val="00BB7BE5"/>
    <w:rsid w:val="00BC02F7"/>
    <w:rsid w:val="00BC0FFF"/>
    <w:rsid w:val="00BC1204"/>
    <w:rsid w:val="00BC133F"/>
    <w:rsid w:val="00BC478E"/>
    <w:rsid w:val="00BD0E36"/>
    <w:rsid w:val="00BD37AF"/>
    <w:rsid w:val="00BD3921"/>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28B4"/>
    <w:rsid w:val="00C04B40"/>
    <w:rsid w:val="00C05792"/>
    <w:rsid w:val="00C062FD"/>
    <w:rsid w:val="00C0720A"/>
    <w:rsid w:val="00C106E4"/>
    <w:rsid w:val="00C128DF"/>
    <w:rsid w:val="00C13415"/>
    <w:rsid w:val="00C13433"/>
    <w:rsid w:val="00C15AAA"/>
    <w:rsid w:val="00C16891"/>
    <w:rsid w:val="00C17CF8"/>
    <w:rsid w:val="00C22380"/>
    <w:rsid w:val="00C2481E"/>
    <w:rsid w:val="00C25483"/>
    <w:rsid w:val="00C25F13"/>
    <w:rsid w:val="00C26C36"/>
    <w:rsid w:val="00C27D66"/>
    <w:rsid w:val="00C3149A"/>
    <w:rsid w:val="00C31572"/>
    <w:rsid w:val="00C35E3C"/>
    <w:rsid w:val="00C40BFA"/>
    <w:rsid w:val="00C410E1"/>
    <w:rsid w:val="00C4289B"/>
    <w:rsid w:val="00C43176"/>
    <w:rsid w:val="00C431B8"/>
    <w:rsid w:val="00C43235"/>
    <w:rsid w:val="00C44AB8"/>
    <w:rsid w:val="00C45B59"/>
    <w:rsid w:val="00C460A7"/>
    <w:rsid w:val="00C46CAC"/>
    <w:rsid w:val="00C500D3"/>
    <w:rsid w:val="00C50349"/>
    <w:rsid w:val="00C50616"/>
    <w:rsid w:val="00C509FA"/>
    <w:rsid w:val="00C5101E"/>
    <w:rsid w:val="00C57295"/>
    <w:rsid w:val="00C60694"/>
    <w:rsid w:val="00C61328"/>
    <w:rsid w:val="00C616C6"/>
    <w:rsid w:val="00C620D4"/>
    <w:rsid w:val="00C6271F"/>
    <w:rsid w:val="00C653D2"/>
    <w:rsid w:val="00C66FA5"/>
    <w:rsid w:val="00C70662"/>
    <w:rsid w:val="00C711FB"/>
    <w:rsid w:val="00C72A3A"/>
    <w:rsid w:val="00C72B98"/>
    <w:rsid w:val="00C746CB"/>
    <w:rsid w:val="00C758E7"/>
    <w:rsid w:val="00C7591B"/>
    <w:rsid w:val="00C75B7D"/>
    <w:rsid w:val="00C762A6"/>
    <w:rsid w:val="00C76540"/>
    <w:rsid w:val="00C77FBA"/>
    <w:rsid w:val="00C8218E"/>
    <w:rsid w:val="00C823F5"/>
    <w:rsid w:val="00C82F07"/>
    <w:rsid w:val="00C84326"/>
    <w:rsid w:val="00C844B8"/>
    <w:rsid w:val="00C84AA9"/>
    <w:rsid w:val="00C93D58"/>
    <w:rsid w:val="00C943F4"/>
    <w:rsid w:val="00C947C9"/>
    <w:rsid w:val="00C94CA2"/>
    <w:rsid w:val="00C95132"/>
    <w:rsid w:val="00C95287"/>
    <w:rsid w:val="00C97A3C"/>
    <w:rsid w:val="00CA0C66"/>
    <w:rsid w:val="00CA1768"/>
    <w:rsid w:val="00CA18DF"/>
    <w:rsid w:val="00CA1F54"/>
    <w:rsid w:val="00CA326A"/>
    <w:rsid w:val="00CA582F"/>
    <w:rsid w:val="00CA58F3"/>
    <w:rsid w:val="00CA5A67"/>
    <w:rsid w:val="00CB018B"/>
    <w:rsid w:val="00CB066E"/>
    <w:rsid w:val="00CB0C85"/>
    <w:rsid w:val="00CB1ABB"/>
    <w:rsid w:val="00CB246B"/>
    <w:rsid w:val="00CB48D3"/>
    <w:rsid w:val="00CB5FE4"/>
    <w:rsid w:val="00CB70A5"/>
    <w:rsid w:val="00CC00F3"/>
    <w:rsid w:val="00CC0710"/>
    <w:rsid w:val="00CC0C1F"/>
    <w:rsid w:val="00CC0CF9"/>
    <w:rsid w:val="00CC100A"/>
    <w:rsid w:val="00CC4E51"/>
    <w:rsid w:val="00CD1033"/>
    <w:rsid w:val="00CD1651"/>
    <w:rsid w:val="00CD1FB7"/>
    <w:rsid w:val="00CD313D"/>
    <w:rsid w:val="00CD3EDA"/>
    <w:rsid w:val="00CD46EE"/>
    <w:rsid w:val="00CD47A1"/>
    <w:rsid w:val="00CD487F"/>
    <w:rsid w:val="00CD4B08"/>
    <w:rsid w:val="00CD4F21"/>
    <w:rsid w:val="00CD592B"/>
    <w:rsid w:val="00CD6AFF"/>
    <w:rsid w:val="00CD6E41"/>
    <w:rsid w:val="00CE0076"/>
    <w:rsid w:val="00CE3297"/>
    <w:rsid w:val="00CE405E"/>
    <w:rsid w:val="00CE4E5B"/>
    <w:rsid w:val="00CE5AF3"/>
    <w:rsid w:val="00CE6952"/>
    <w:rsid w:val="00CE6F7D"/>
    <w:rsid w:val="00CE70CD"/>
    <w:rsid w:val="00CF03F2"/>
    <w:rsid w:val="00CF1504"/>
    <w:rsid w:val="00CF249B"/>
    <w:rsid w:val="00CF2E96"/>
    <w:rsid w:val="00CF4B94"/>
    <w:rsid w:val="00CF57A9"/>
    <w:rsid w:val="00CF59B1"/>
    <w:rsid w:val="00CF76F8"/>
    <w:rsid w:val="00CF7AE9"/>
    <w:rsid w:val="00D01B7C"/>
    <w:rsid w:val="00D03EBE"/>
    <w:rsid w:val="00D04806"/>
    <w:rsid w:val="00D052C2"/>
    <w:rsid w:val="00D0750E"/>
    <w:rsid w:val="00D10335"/>
    <w:rsid w:val="00D10384"/>
    <w:rsid w:val="00D11176"/>
    <w:rsid w:val="00D111ED"/>
    <w:rsid w:val="00D123BF"/>
    <w:rsid w:val="00D13C5F"/>
    <w:rsid w:val="00D13DF0"/>
    <w:rsid w:val="00D14A42"/>
    <w:rsid w:val="00D14F31"/>
    <w:rsid w:val="00D15E08"/>
    <w:rsid w:val="00D16B15"/>
    <w:rsid w:val="00D16E52"/>
    <w:rsid w:val="00D17C1D"/>
    <w:rsid w:val="00D20323"/>
    <w:rsid w:val="00D209ED"/>
    <w:rsid w:val="00D233A0"/>
    <w:rsid w:val="00D25066"/>
    <w:rsid w:val="00D254F6"/>
    <w:rsid w:val="00D272E7"/>
    <w:rsid w:val="00D30163"/>
    <w:rsid w:val="00D30365"/>
    <w:rsid w:val="00D30FAB"/>
    <w:rsid w:val="00D31503"/>
    <w:rsid w:val="00D31FFE"/>
    <w:rsid w:val="00D32DE9"/>
    <w:rsid w:val="00D343BF"/>
    <w:rsid w:val="00D364F8"/>
    <w:rsid w:val="00D406D2"/>
    <w:rsid w:val="00D40F7B"/>
    <w:rsid w:val="00D441A2"/>
    <w:rsid w:val="00D441AB"/>
    <w:rsid w:val="00D444BD"/>
    <w:rsid w:val="00D44A3E"/>
    <w:rsid w:val="00D451E0"/>
    <w:rsid w:val="00D45980"/>
    <w:rsid w:val="00D462F8"/>
    <w:rsid w:val="00D47A42"/>
    <w:rsid w:val="00D55D27"/>
    <w:rsid w:val="00D60038"/>
    <w:rsid w:val="00D61342"/>
    <w:rsid w:val="00D613DE"/>
    <w:rsid w:val="00D61DB8"/>
    <w:rsid w:val="00D62F9B"/>
    <w:rsid w:val="00D630B3"/>
    <w:rsid w:val="00D64C87"/>
    <w:rsid w:val="00D65909"/>
    <w:rsid w:val="00D66774"/>
    <w:rsid w:val="00D70852"/>
    <w:rsid w:val="00D70A6E"/>
    <w:rsid w:val="00D71693"/>
    <w:rsid w:val="00D74124"/>
    <w:rsid w:val="00D74E29"/>
    <w:rsid w:val="00D750C8"/>
    <w:rsid w:val="00D761E3"/>
    <w:rsid w:val="00D76588"/>
    <w:rsid w:val="00D765E7"/>
    <w:rsid w:val="00D77831"/>
    <w:rsid w:val="00D77903"/>
    <w:rsid w:val="00D8130E"/>
    <w:rsid w:val="00D81693"/>
    <w:rsid w:val="00D83357"/>
    <w:rsid w:val="00D835C0"/>
    <w:rsid w:val="00D84AC8"/>
    <w:rsid w:val="00D84AD3"/>
    <w:rsid w:val="00D861F0"/>
    <w:rsid w:val="00D9243B"/>
    <w:rsid w:val="00D92B14"/>
    <w:rsid w:val="00D931B6"/>
    <w:rsid w:val="00D96055"/>
    <w:rsid w:val="00D96757"/>
    <w:rsid w:val="00DA184F"/>
    <w:rsid w:val="00DA2974"/>
    <w:rsid w:val="00DA3F3B"/>
    <w:rsid w:val="00DA433C"/>
    <w:rsid w:val="00DA572B"/>
    <w:rsid w:val="00DA642B"/>
    <w:rsid w:val="00DA7204"/>
    <w:rsid w:val="00DA76AA"/>
    <w:rsid w:val="00DB11D9"/>
    <w:rsid w:val="00DB2E89"/>
    <w:rsid w:val="00DB2F10"/>
    <w:rsid w:val="00DB50D3"/>
    <w:rsid w:val="00DB55B1"/>
    <w:rsid w:val="00DB5952"/>
    <w:rsid w:val="00DB69A4"/>
    <w:rsid w:val="00DC1316"/>
    <w:rsid w:val="00DC28A0"/>
    <w:rsid w:val="00DC30C7"/>
    <w:rsid w:val="00DC50C5"/>
    <w:rsid w:val="00DC7B7D"/>
    <w:rsid w:val="00DD0092"/>
    <w:rsid w:val="00DD255C"/>
    <w:rsid w:val="00DD2583"/>
    <w:rsid w:val="00DD29F5"/>
    <w:rsid w:val="00DD7B2E"/>
    <w:rsid w:val="00DD7F89"/>
    <w:rsid w:val="00DE0F61"/>
    <w:rsid w:val="00DE17D3"/>
    <w:rsid w:val="00DE2D25"/>
    <w:rsid w:val="00DE3ADD"/>
    <w:rsid w:val="00DE42FB"/>
    <w:rsid w:val="00DE597B"/>
    <w:rsid w:val="00DE5FEE"/>
    <w:rsid w:val="00DE7188"/>
    <w:rsid w:val="00DE72F5"/>
    <w:rsid w:val="00DF034D"/>
    <w:rsid w:val="00DF14F8"/>
    <w:rsid w:val="00DF2639"/>
    <w:rsid w:val="00DF41FD"/>
    <w:rsid w:val="00DF453B"/>
    <w:rsid w:val="00DF46A0"/>
    <w:rsid w:val="00DF659D"/>
    <w:rsid w:val="00DF6C30"/>
    <w:rsid w:val="00DF6C59"/>
    <w:rsid w:val="00DF76A6"/>
    <w:rsid w:val="00DF7AB0"/>
    <w:rsid w:val="00E02E5E"/>
    <w:rsid w:val="00E036D1"/>
    <w:rsid w:val="00E0419C"/>
    <w:rsid w:val="00E05030"/>
    <w:rsid w:val="00E06572"/>
    <w:rsid w:val="00E07216"/>
    <w:rsid w:val="00E07860"/>
    <w:rsid w:val="00E104DB"/>
    <w:rsid w:val="00E10CE2"/>
    <w:rsid w:val="00E10FC4"/>
    <w:rsid w:val="00E112C9"/>
    <w:rsid w:val="00E11323"/>
    <w:rsid w:val="00E1247D"/>
    <w:rsid w:val="00E12EC8"/>
    <w:rsid w:val="00E137EF"/>
    <w:rsid w:val="00E13D34"/>
    <w:rsid w:val="00E13EAE"/>
    <w:rsid w:val="00E14AEF"/>
    <w:rsid w:val="00E155CE"/>
    <w:rsid w:val="00E21366"/>
    <w:rsid w:val="00E21968"/>
    <w:rsid w:val="00E22125"/>
    <w:rsid w:val="00E23285"/>
    <w:rsid w:val="00E24DEA"/>
    <w:rsid w:val="00E25387"/>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A03"/>
    <w:rsid w:val="00E46E9B"/>
    <w:rsid w:val="00E5288B"/>
    <w:rsid w:val="00E53ED8"/>
    <w:rsid w:val="00E54205"/>
    <w:rsid w:val="00E54C78"/>
    <w:rsid w:val="00E55FDB"/>
    <w:rsid w:val="00E56D8E"/>
    <w:rsid w:val="00E56F28"/>
    <w:rsid w:val="00E60E87"/>
    <w:rsid w:val="00E610EA"/>
    <w:rsid w:val="00E62BDB"/>
    <w:rsid w:val="00E668EB"/>
    <w:rsid w:val="00E7084A"/>
    <w:rsid w:val="00E7097B"/>
    <w:rsid w:val="00E7112A"/>
    <w:rsid w:val="00E73E08"/>
    <w:rsid w:val="00E76AD1"/>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909C9"/>
    <w:rsid w:val="00E91537"/>
    <w:rsid w:val="00E92506"/>
    <w:rsid w:val="00E94389"/>
    <w:rsid w:val="00E94D4E"/>
    <w:rsid w:val="00E96195"/>
    <w:rsid w:val="00E965F0"/>
    <w:rsid w:val="00E9732C"/>
    <w:rsid w:val="00EA2543"/>
    <w:rsid w:val="00EA2A65"/>
    <w:rsid w:val="00EA3623"/>
    <w:rsid w:val="00EA3FB3"/>
    <w:rsid w:val="00EA45E8"/>
    <w:rsid w:val="00EA5703"/>
    <w:rsid w:val="00EA7261"/>
    <w:rsid w:val="00EA7650"/>
    <w:rsid w:val="00EB1024"/>
    <w:rsid w:val="00EB1FD5"/>
    <w:rsid w:val="00EB491F"/>
    <w:rsid w:val="00EB5DE3"/>
    <w:rsid w:val="00EB630C"/>
    <w:rsid w:val="00EB7616"/>
    <w:rsid w:val="00EC3830"/>
    <w:rsid w:val="00EC5F56"/>
    <w:rsid w:val="00EC643A"/>
    <w:rsid w:val="00ED20BB"/>
    <w:rsid w:val="00ED29F7"/>
    <w:rsid w:val="00ED2BC3"/>
    <w:rsid w:val="00ED63FA"/>
    <w:rsid w:val="00ED7A92"/>
    <w:rsid w:val="00EE09C7"/>
    <w:rsid w:val="00EE0CE0"/>
    <w:rsid w:val="00EE1088"/>
    <w:rsid w:val="00EE1E61"/>
    <w:rsid w:val="00EE3A6B"/>
    <w:rsid w:val="00EE4CE3"/>
    <w:rsid w:val="00EE531D"/>
    <w:rsid w:val="00EE5D03"/>
    <w:rsid w:val="00EF0254"/>
    <w:rsid w:val="00EF0ABA"/>
    <w:rsid w:val="00EF5E67"/>
    <w:rsid w:val="00EF640B"/>
    <w:rsid w:val="00EF6F6E"/>
    <w:rsid w:val="00F004DD"/>
    <w:rsid w:val="00F008A5"/>
    <w:rsid w:val="00F02A85"/>
    <w:rsid w:val="00F04C7E"/>
    <w:rsid w:val="00F04E90"/>
    <w:rsid w:val="00F066A9"/>
    <w:rsid w:val="00F068EA"/>
    <w:rsid w:val="00F075EB"/>
    <w:rsid w:val="00F07F64"/>
    <w:rsid w:val="00F1163A"/>
    <w:rsid w:val="00F11FB3"/>
    <w:rsid w:val="00F12033"/>
    <w:rsid w:val="00F12839"/>
    <w:rsid w:val="00F12F7E"/>
    <w:rsid w:val="00F13580"/>
    <w:rsid w:val="00F2021D"/>
    <w:rsid w:val="00F25B21"/>
    <w:rsid w:val="00F31FCE"/>
    <w:rsid w:val="00F348A1"/>
    <w:rsid w:val="00F34B99"/>
    <w:rsid w:val="00F35EB3"/>
    <w:rsid w:val="00F4002F"/>
    <w:rsid w:val="00F40796"/>
    <w:rsid w:val="00F40D83"/>
    <w:rsid w:val="00F418F5"/>
    <w:rsid w:val="00F44635"/>
    <w:rsid w:val="00F478C6"/>
    <w:rsid w:val="00F503B8"/>
    <w:rsid w:val="00F51446"/>
    <w:rsid w:val="00F517E1"/>
    <w:rsid w:val="00F542AE"/>
    <w:rsid w:val="00F549E9"/>
    <w:rsid w:val="00F56C0B"/>
    <w:rsid w:val="00F6148F"/>
    <w:rsid w:val="00F61C2D"/>
    <w:rsid w:val="00F63DE7"/>
    <w:rsid w:val="00F64CDC"/>
    <w:rsid w:val="00F66651"/>
    <w:rsid w:val="00F677FD"/>
    <w:rsid w:val="00F704E6"/>
    <w:rsid w:val="00F705CD"/>
    <w:rsid w:val="00F74C9B"/>
    <w:rsid w:val="00F75AF0"/>
    <w:rsid w:val="00F774C4"/>
    <w:rsid w:val="00F80659"/>
    <w:rsid w:val="00F8361F"/>
    <w:rsid w:val="00F90636"/>
    <w:rsid w:val="00F909FA"/>
    <w:rsid w:val="00F912DE"/>
    <w:rsid w:val="00F93F3B"/>
    <w:rsid w:val="00F9430D"/>
    <w:rsid w:val="00F94525"/>
    <w:rsid w:val="00F95E2E"/>
    <w:rsid w:val="00F965F1"/>
    <w:rsid w:val="00F97E6E"/>
    <w:rsid w:val="00FA107F"/>
    <w:rsid w:val="00FA2074"/>
    <w:rsid w:val="00FA4A24"/>
    <w:rsid w:val="00FA59A5"/>
    <w:rsid w:val="00FA6ED7"/>
    <w:rsid w:val="00FB074B"/>
    <w:rsid w:val="00FB096C"/>
    <w:rsid w:val="00FB0F9A"/>
    <w:rsid w:val="00FB15E6"/>
    <w:rsid w:val="00FB16B8"/>
    <w:rsid w:val="00FB1E11"/>
    <w:rsid w:val="00FB28AF"/>
    <w:rsid w:val="00FB4B55"/>
    <w:rsid w:val="00FB4CA4"/>
    <w:rsid w:val="00FB6337"/>
    <w:rsid w:val="00FB635D"/>
    <w:rsid w:val="00FB680D"/>
    <w:rsid w:val="00FC028C"/>
    <w:rsid w:val="00FC0C2D"/>
    <w:rsid w:val="00FC122C"/>
    <w:rsid w:val="00FC1485"/>
    <w:rsid w:val="00FC20A1"/>
    <w:rsid w:val="00FC3273"/>
    <w:rsid w:val="00FC6E46"/>
    <w:rsid w:val="00FC7143"/>
    <w:rsid w:val="00FC7B8C"/>
    <w:rsid w:val="00FD24C4"/>
    <w:rsid w:val="00FD2D4F"/>
    <w:rsid w:val="00FD3D22"/>
    <w:rsid w:val="00FD7993"/>
    <w:rsid w:val="00FE01F4"/>
    <w:rsid w:val="00FE02E7"/>
    <w:rsid w:val="00FE038A"/>
    <w:rsid w:val="00FE1EA7"/>
    <w:rsid w:val="00FE227E"/>
    <w:rsid w:val="00FE27DF"/>
    <w:rsid w:val="00FE295B"/>
    <w:rsid w:val="00FE2E75"/>
    <w:rsid w:val="00FE41C5"/>
    <w:rsid w:val="00FE52A6"/>
    <w:rsid w:val="00FE5371"/>
    <w:rsid w:val="00FE5F56"/>
    <w:rsid w:val="00FE60D1"/>
    <w:rsid w:val="00FE6DA3"/>
    <w:rsid w:val="00FF041A"/>
    <w:rsid w:val="00FF12B4"/>
    <w:rsid w:val="00FF18E7"/>
    <w:rsid w:val="00FF2286"/>
    <w:rsid w:val="00FF5997"/>
    <w:rsid w:val="00FF5A44"/>
    <w:rsid w:val="00FF71EC"/>
    <w:rsid w:val="00FF7431"/>
    <w:rsid w:val="00FF7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9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288B"/>
    <w:pPr>
      <w:suppressAutoHyphens/>
    </w:pPr>
    <w:rPr>
      <w:lang w:eastAsia="ar-SA"/>
    </w:rPr>
  </w:style>
  <w:style w:type="paragraph" w:styleId="Nagwek1">
    <w:name w:val="heading 1"/>
    <w:basedOn w:val="Normalny"/>
    <w:next w:val="Normalny"/>
    <w:link w:val="Nagwek1Znak"/>
    <w:uiPriority w:val="99"/>
    <w:qFormat/>
    <w:rsid w:val="00DA184F"/>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unhideWhenUsed/>
    <w:qFormat/>
    <w:rsid w:val="004E21A8"/>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sid w:val="00B4645F"/>
    <w:rPr>
      <w:rFonts w:ascii="Symbol" w:hAnsi="Symbol" w:cs="OpenSymbol"/>
    </w:rPr>
  </w:style>
  <w:style w:type="character" w:customStyle="1" w:styleId="WW8Num9z0">
    <w:name w:val="WW8Num9z0"/>
    <w:rsid w:val="00B4645F"/>
    <w:rPr>
      <w:rFonts w:ascii="Symbol" w:hAnsi="Symbol" w:cs="OpenSymbol"/>
    </w:rPr>
  </w:style>
  <w:style w:type="character" w:customStyle="1" w:styleId="Absatz-Standardschriftart">
    <w:name w:val="Absatz-Standardschriftart"/>
    <w:rsid w:val="00B4645F"/>
  </w:style>
  <w:style w:type="character" w:customStyle="1" w:styleId="WW-Absatz-Standardschriftart">
    <w:name w:val="WW-Absatz-Standardschriftart"/>
    <w:rsid w:val="00B4645F"/>
  </w:style>
  <w:style w:type="character" w:customStyle="1" w:styleId="WW-Absatz-Standardschriftart1">
    <w:name w:val="WW-Absatz-Standardschriftart1"/>
    <w:rsid w:val="00B4645F"/>
  </w:style>
  <w:style w:type="character" w:customStyle="1" w:styleId="Domylnaczcionkaakapitu1">
    <w:name w:val="Domyślna czcionka akapitu1"/>
    <w:rsid w:val="00B4645F"/>
  </w:style>
  <w:style w:type="character" w:styleId="Hipercze">
    <w:name w:val="Hyperlink"/>
    <w:uiPriority w:val="99"/>
    <w:rsid w:val="00B4645F"/>
    <w:rPr>
      <w:color w:val="0000FF"/>
      <w:u w:val="single"/>
    </w:rPr>
  </w:style>
  <w:style w:type="character" w:customStyle="1" w:styleId="Znakinumeracji">
    <w:name w:val="Znaki numeracji"/>
    <w:rsid w:val="00B4645F"/>
  </w:style>
  <w:style w:type="character" w:customStyle="1" w:styleId="Symbolewypunktowania">
    <w:name w:val="Symbole wypunktowania"/>
    <w:rsid w:val="00B4645F"/>
    <w:rPr>
      <w:rFonts w:ascii="OpenSymbol" w:eastAsia="OpenSymbol" w:hAnsi="OpenSymbol" w:cs="OpenSymbol"/>
    </w:rPr>
  </w:style>
  <w:style w:type="paragraph" w:customStyle="1" w:styleId="Nagwek10">
    <w:name w:val="Nagłówek1"/>
    <w:basedOn w:val="Normalny"/>
    <w:next w:val="Tekstpodstawowy"/>
    <w:rsid w:val="00B4645F"/>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B4645F"/>
    <w:pPr>
      <w:spacing w:after="120"/>
    </w:pPr>
  </w:style>
  <w:style w:type="paragraph" w:styleId="Lista">
    <w:name w:val="List"/>
    <w:basedOn w:val="Tekstpodstawowy"/>
    <w:rsid w:val="00B4645F"/>
    <w:rPr>
      <w:rFonts w:cs="Tahoma"/>
    </w:rPr>
  </w:style>
  <w:style w:type="paragraph" w:customStyle="1" w:styleId="Podpis1">
    <w:name w:val="Podpis1"/>
    <w:basedOn w:val="Normalny"/>
    <w:rsid w:val="00B4645F"/>
    <w:pPr>
      <w:suppressLineNumbers/>
      <w:spacing w:before="120" w:after="120"/>
    </w:pPr>
    <w:rPr>
      <w:rFonts w:cs="Tahoma"/>
      <w:i/>
      <w:iCs/>
      <w:sz w:val="24"/>
      <w:szCs w:val="24"/>
    </w:rPr>
  </w:style>
  <w:style w:type="paragraph" w:customStyle="1" w:styleId="Indeks">
    <w:name w:val="Indeks"/>
    <w:basedOn w:val="Normalny"/>
    <w:rsid w:val="00B4645F"/>
    <w:pPr>
      <w:suppressLineNumbers/>
    </w:pPr>
    <w:rPr>
      <w:rFonts w:cs="Tahoma"/>
    </w:rPr>
  </w:style>
  <w:style w:type="paragraph" w:customStyle="1" w:styleId="Liniapozioma">
    <w:name w:val="Linia pozioma"/>
    <w:basedOn w:val="Normalny"/>
    <w:next w:val="Tekstpodstawowy"/>
    <w:rsid w:val="00B4645F"/>
    <w:pPr>
      <w:suppressLineNumbers/>
      <w:pBdr>
        <w:bottom w:val="double" w:sz="1" w:space="0" w:color="808080"/>
      </w:pBdr>
      <w:spacing w:after="283"/>
    </w:pPr>
    <w:rPr>
      <w:sz w:val="12"/>
      <w:szCs w:val="12"/>
    </w:rPr>
  </w:style>
  <w:style w:type="paragraph" w:customStyle="1" w:styleId="Zawartoramki">
    <w:name w:val="Zawartość ramki"/>
    <w:basedOn w:val="Tekstpodstawowy"/>
    <w:rsid w:val="00B4645F"/>
  </w:style>
  <w:style w:type="paragraph" w:styleId="Nagwek">
    <w:name w:val="header"/>
    <w:basedOn w:val="Normalny"/>
    <w:link w:val="NagwekZnak"/>
    <w:uiPriority w:val="99"/>
    <w:rsid w:val="00B4645F"/>
    <w:pPr>
      <w:suppressLineNumbers/>
      <w:tabs>
        <w:tab w:val="center" w:pos="4535"/>
        <w:tab w:val="right" w:pos="9071"/>
      </w:tabs>
    </w:pPr>
  </w:style>
  <w:style w:type="paragraph" w:customStyle="1" w:styleId="Zawartotabeli">
    <w:name w:val="Zawartość tabeli"/>
    <w:basedOn w:val="Normalny"/>
    <w:rsid w:val="00B4645F"/>
    <w:pPr>
      <w:suppressLineNumbers/>
    </w:pPr>
  </w:style>
  <w:style w:type="paragraph" w:customStyle="1" w:styleId="Nagwektabeli">
    <w:name w:val="Nagłówek tabeli"/>
    <w:basedOn w:val="Zawartotabeli"/>
    <w:rsid w:val="00B4645F"/>
    <w:pPr>
      <w:jc w:val="center"/>
    </w:pPr>
    <w:rPr>
      <w:b/>
      <w:bCs/>
    </w:rPr>
  </w:style>
  <w:style w:type="paragraph" w:styleId="Tekstdymka">
    <w:name w:val="Balloon Text"/>
    <w:basedOn w:val="Normalny"/>
    <w:uiPriority w:val="99"/>
    <w:unhideWhenUsed/>
    <w:rsid w:val="00B4645F"/>
    <w:rPr>
      <w:rFonts w:ascii="Tahoma" w:hAnsi="Tahoma" w:cs="Tahoma"/>
      <w:sz w:val="16"/>
      <w:szCs w:val="16"/>
    </w:rPr>
  </w:style>
  <w:style w:type="character" w:customStyle="1" w:styleId="TekstdymkaZnak">
    <w:name w:val="Tekst dymka Znak"/>
    <w:uiPriority w:val="99"/>
    <w:rsid w:val="00B4645F"/>
    <w:rPr>
      <w:rFonts w:ascii="Tahoma" w:hAnsi="Tahoma" w:cs="Tahoma"/>
      <w:sz w:val="16"/>
      <w:szCs w:val="16"/>
      <w:lang w:eastAsia="ar-SA"/>
    </w:rPr>
  </w:style>
  <w:style w:type="paragraph" w:customStyle="1" w:styleId="redniasiatka1akcent21">
    <w:name w:val="Średnia siatka 1 — akcent 21"/>
    <w:basedOn w:val="Normalny"/>
    <w:qFormat/>
    <w:rsid w:val="00B4645F"/>
    <w:pPr>
      <w:ind w:left="708"/>
    </w:pPr>
  </w:style>
  <w:style w:type="paragraph" w:styleId="Tekstpodstawowy2">
    <w:name w:val="Body Text 2"/>
    <w:basedOn w:val="Normalny"/>
    <w:uiPriority w:val="99"/>
    <w:rsid w:val="00B4645F"/>
    <w:pPr>
      <w:jc w:val="both"/>
    </w:pPr>
    <w:rPr>
      <w:rFonts w:ascii="Arial" w:hAnsi="Arial" w:cs="Arial"/>
      <w:sz w:val="24"/>
      <w:szCs w:val="24"/>
    </w:rPr>
  </w:style>
  <w:style w:type="paragraph" w:styleId="Stopka">
    <w:name w:val="footer"/>
    <w:basedOn w:val="Normalny"/>
    <w:uiPriority w:val="99"/>
    <w:unhideWhenUsed/>
    <w:rsid w:val="00B4645F"/>
    <w:pPr>
      <w:tabs>
        <w:tab w:val="center" w:pos="4536"/>
        <w:tab w:val="right" w:pos="9072"/>
      </w:tabs>
    </w:pPr>
  </w:style>
  <w:style w:type="character" w:customStyle="1" w:styleId="StopkaZnak">
    <w:name w:val="Stopka Znak"/>
    <w:uiPriority w:val="99"/>
    <w:rsid w:val="00B4645F"/>
    <w:rPr>
      <w:lang w:eastAsia="ar-SA"/>
    </w:rPr>
  </w:style>
  <w:style w:type="paragraph" w:styleId="Tekstpodstawowywcity3">
    <w:name w:val="Body Text Indent 3"/>
    <w:basedOn w:val="Normalny"/>
    <w:semiHidden/>
    <w:unhideWhenUsed/>
    <w:rsid w:val="00B4645F"/>
    <w:pPr>
      <w:spacing w:after="120"/>
      <w:ind w:left="283"/>
    </w:pPr>
    <w:rPr>
      <w:sz w:val="16"/>
      <w:szCs w:val="16"/>
    </w:rPr>
  </w:style>
  <w:style w:type="character" w:customStyle="1" w:styleId="Tekstpodstawowywcity3Znak">
    <w:name w:val="Tekst podstawowy wcięty 3 Znak"/>
    <w:semiHidden/>
    <w:rsid w:val="00B4645F"/>
    <w:rPr>
      <w:sz w:val="16"/>
      <w:szCs w:val="16"/>
      <w:lang w:eastAsia="ar-SA"/>
    </w:rPr>
  </w:style>
  <w:style w:type="paragraph" w:styleId="NormalnyWeb">
    <w:name w:val="Normal (Web)"/>
    <w:basedOn w:val="Normalny"/>
    <w:uiPriority w:val="99"/>
    <w:semiHidden/>
    <w:unhideWhenUsed/>
    <w:rsid w:val="00B4645F"/>
    <w:rPr>
      <w:sz w:val="24"/>
      <w:szCs w:val="24"/>
    </w:rPr>
  </w:style>
  <w:style w:type="paragraph" w:styleId="Tekstpodstawowy3">
    <w:name w:val="Body Text 3"/>
    <w:basedOn w:val="Normalny"/>
    <w:semiHidden/>
    <w:rsid w:val="00B4645F"/>
    <w:pPr>
      <w:jc w:val="both"/>
    </w:pPr>
    <w:rPr>
      <w:rFonts w:ascii="Arial" w:hAnsi="Arial" w:cs="Arial"/>
      <w:color w:val="008080"/>
      <w:sz w:val="24"/>
      <w:szCs w:val="24"/>
    </w:rPr>
  </w:style>
  <w:style w:type="paragraph" w:customStyle="1" w:styleId="Standard">
    <w:name w:val="Standard"/>
    <w:rsid w:val="00B4645F"/>
    <w:pPr>
      <w:widowControl w:val="0"/>
      <w:suppressAutoHyphens/>
      <w:autoSpaceDN w:val="0"/>
    </w:pPr>
    <w:rPr>
      <w:rFonts w:eastAsia="Arial Unicode MS" w:cs="Tahoma"/>
      <w:noProof/>
      <w:kern w:val="3"/>
      <w:sz w:val="24"/>
      <w:szCs w:val="24"/>
      <w:lang w:val="cs-CZ"/>
    </w:rPr>
  </w:style>
  <w:style w:type="paragraph" w:customStyle="1" w:styleId="Textbody">
    <w:name w:val="Text body"/>
    <w:basedOn w:val="Normalny"/>
    <w:rsid w:val="00B4645F"/>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E26811"/>
  </w:style>
  <w:style w:type="character" w:customStyle="1" w:styleId="TekstprzypisukocowegoZnak">
    <w:name w:val="Tekst przypisu końcowego Znak"/>
    <w:link w:val="Tekstprzypisukocowego"/>
    <w:uiPriority w:val="99"/>
    <w:semiHidden/>
    <w:rsid w:val="00E26811"/>
    <w:rPr>
      <w:lang w:eastAsia="ar-SA"/>
    </w:rPr>
  </w:style>
  <w:style w:type="character" w:styleId="Odwoanieprzypisukocowego">
    <w:name w:val="endnote reference"/>
    <w:uiPriority w:val="99"/>
    <w:semiHidden/>
    <w:unhideWhenUsed/>
    <w:rsid w:val="00E26811"/>
    <w:rPr>
      <w:vertAlign w:val="superscript"/>
    </w:rPr>
  </w:style>
  <w:style w:type="character" w:styleId="Odwoaniedokomentarza">
    <w:name w:val="annotation reference"/>
    <w:uiPriority w:val="99"/>
    <w:unhideWhenUsed/>
    <w:rsid w:val="00F6148F"/>
    <w:rPr>
      <w:sz w:val="16"/>
      <w:szCs w:val="16"/>
    </w:rPr>
  </w:style>
  <w:style w:type="paragraph" w:styleId="Tekstkomentarza">
    <w:name w:val="annotation text"/>
    <w:basedOn w:val="Normalny"/>
    <w:link w:val="TekstkomentarzaZnak"/>
    <w:uiPriority w:val="99"/>
    <w:unhideWhenUsed/>
    <w:rsid w:val="00F6148F"/>
  </w:style>
  <w:style w:type="character" w:customStyle="1" w:styleId="TekstkomentarzaZnak">
    <w:name w:val="Tekst komentarza Znak"/>
    <w:link w:val="Tekstkomentarza"/>
    <w:uiPriority w:val="99"/>
    <w:rsid w:val="00F6148F"/>
    <w:rPr>
      <w:lang w:eastAsia="ar-SA"/>
    </w:rPr>
  </w:style>
  <w:style w:type="paragraph" w:styleId="Tematkomentarza">
    <w:name w:val="annotation subject"/>
    <w:basedOn w:val="Tekstkomentarza"/>
    <w:next w:val="Tekstkomentarza"/>
    <w:link w:val="TematkomentarzaZnak"/>
    <w:uiPriority w:val="99"/>
    <w:unhideWhenUsed/>
    <w:rsid w:val="00F6148F"/>
    <w:rPr>
      <w:b/>
      <w:bCs/>
    </w:rPr>
  </w:style>
  <w:style w:type="character" w:customStyle="1" w:styleId="TematkomentarzaZnak">
    <w:name w:val="Temat komentarza Znak"/>
    <w:link w:val="Tematkomentarza"/>
    <w:uiPriority w:val="99"/>
    <w:rsid w:val="00F6148F"/>
    <w:rPr>
      <w:b/>
      <w:bCs/>
      <w:lang w:eastAsia="ar-SA"/>
    </w:rPr>
  </w:style>
  <w:style w:type="paragraph" w:styleId="Tekstpodstawowywcity">
    <w:name w:val="Body Text Indent"/>
    <w:basedOn w:val="Normalny"/>
    <w:link w:val="TekstpodstawowywcityZnak"/>
    <w:uiPriority w:val="99"/>
    <w:semiHidden/>
    <w:unhideWhenUsed/>
    <w:rsid w:val="005C221B"/>
    <w:pPr>
      <w:spacing w:after="120"/>
      <w:ind w:left="283"/>
    </w:pPr>
  </w:style>
  <w:style w:type="character" w:customStyle="1" w:styleId="TekstpodstawowywcityZnak">
    <w:name w:val="Tekst podstawowy wcięty Znak"/>
    <w:link w:val="Tekstpodstawowywcity"/>
    <w:uiPriority w:val="99"/>
    <w:semiHidden/>
    <w:rsid w:val="005C221B"/>
    <w:rPr>
      <w:lang w:eastAsia="ar-SA"/>
    </w:rPr>
  </w:style>
  <w:style w:type="paragraph" w:customStyle="1" w:styleId="Tekstpodstawowy22">
    <w:name w:val="Tekst podstawowy 22"/>
    <w:basedOn w:val="Normalny"/>
    <w:rsid w:val="005C221B"/>
    <w:pPr>
      <w:autoSpaceDE w:val="0"/>
      <w:jc w:val="both"/>
    </w:pPr>
    <w:rPr>
      <w:sz w:val="22"/>
      <w:szCs w:val="22"/>
    </w:rPr>
  </w:style>
  <w:style w:type="paragraph" w:customStyle="1" w:styleId="Kolorowecieniowanieakcent11">
    <w:name w:val="Kolorowe cieniowanie — akcent 11"/>
    <w:hidden/>
    <w:uiPriority w:val="99"/>
    <w:semiHidden/>
    <w:rsid w:val="00946DFC"/>
    <w:rPr>
      <w:lang w:eastAsia="ar-SA"/>
    </w:rPr>
  </w:style>
  <w:style w:type="numbering" w:customStyle="1" w:styleId="Bezlisty1">
    <w:name w:val="Bez listy1"/>
    <w:next w:val="Bezlisty"/>
    <w:uiPriority w:val="99"/>
    <w:semiHidden/>
    <w:unhideWhenUsed/>
    <w:rsid w:val="00793C30"/>
  </w:style>
  <w:style w:type="paragraph" w:customStyle="1" w:styleId="Default">
    <w:name w:val="Default"/>
    <w:rsid w:val="00793C30"/>
    <w:pPr>
      <w:autoSpaceDE w:val="0"/>
      <w:autoSpaceDN w:val="0"/>
      <w:adjustRightInd w:val="0"/>
    </w:pPr>
    <w:rPr>
      <w:rFonts w:eastAsia="Calibri"/>
      <w:color w:val="000000"/>
      <w:sz w:val="24"/>
      <w:szCs w:val="24"/>
      <w:lang w:eastAsia="en-US"/>
    </w:rPr>
  </w:style>
  <w:style w:type="paragraph" w:customStyle="1" w:styleId="Kolorowalistaakcent11">
    <w:name w:val="Kolorowa lista — akcent 11"/>
    <w:basedOn w:val="Normalny"/>
    <w:uiPriority w:val="34"/>
    <w:qFormat/>
    <w:rsid w:val="00F56C0B"/>
    <w:pPr>
      <w:ind w:left="720"/>
      <w:contextualSpacing/>
    </w:pPr>
  </w:style>
  <w:style w:type="character" w:customStyle="1" w:styleId="DeltaViewInsertion">
    <w:name w:val="DeltaView Insertion"/>
    <w:rsid w:val="00DA184F"/>
    <w:rPr>
      <w:b/>
      <w:i/>
      <w:spacing w:val="0"/>
    </w:rPr>
  </w:style>
  <w:style w:type="paragraph" w:customStyle="1" w:styleId="NormalBold">
    <w:name w:val="NormalBold"/>
    <w:basedOn w:val="Normalny"/>
    <w:link w:val="NormalBoldChar"/>
    <w:rsid w:val="00DA184F"/>
    <w:pPr>
      <w:widowControl w:val="0"/>
      <w:suppressAutoHyphens w:val="0"/>
    </w:pPr>
    <w:rPr>
      <w:b/>
      <w:sz w:val="24"/>
      <w:szCs w:val="22"/>
      <w:lang w:eastAsia="en-GB"/>
    </w:rPr>
  </w:style>
  <w:style w:type="character" w:customStyle="1" w:styleId="NormalBoldChar">
    <w:name w:val="NormalBold Char"/>
    <w:link w:val="NormalBold"/>
    <w:locked/>
    <w:rsid w:val="00DA184F"/>
    <w:rPr>
      <w:b/>
      <w:sz w:val="24"/>
      <w:szCs w:val="22"/>
      <w:lang w:eastAsia="en-GB"/>
    </w:rPr>
  </w:style>
  <w:style w:type="paragraph" w:styleId="Tekstprzypisudolnego">
    <w:name w:val="footnote text"/>
    <w:basedOn w:val="Normalny"/>
    <w:link w:val="TekstprzypisudolnegoZnak"/>
    <w:uiPriority w:val="99"/>
    <w:semiHidden/>
    <w:unhideWhenUsed/>
    <w:rsid w:val="00DA184F"/>
    <w:pPr>
      <w:suppressAutoHyphens w:val="0"/>
      <w:ind w:left="720" w:hanging="720"/>
      <w:jc w:val="both"/>
    </w:pPr>
    <w:rPr>
      <w:rFonts w:eastAsia="Calibri"/>
      <w:lang w:eastAsia="en-GB"/>
    </w:rPr>
  </w:style>
  <w:style w:type="character" w:customStyle="1" w:styleId="TekstprzypisudolnegoZnak">
    <w:name w:val="Tekst przypisu dolnego Znak"/>
    <w:link w:val="Tekstprzypisudolnego"/>
    <w:uiPriority w:val="99"/>
    <w:semiHidden/>
    <w:rsid w:val="00DA184F"/>
    <w:rPr>
      <w:rFonts w:eastAsia="Calibri"/>
      <w:lang w:eastAsia="en-GB"/>
    </w:rPr>
  </w:style>
  <w:style w:type="character" w:styleId="Odwoanieprzypisudolnego">
    <w:name w:val="footnote reference"/>
    <w:aliases w:val="Footnote Reference Number,Footnote symbol,Footnote"/>
    <w:uiPriority w:val="99"/>
    <w:semiHidden/>
    <w:unhideWhenUsed/>
    <w:rsid w:val="00DA184F"/>
    <w:rPr>
      <w:shd w:val="clear" w:color="auto" w:fill="auto"/>
      <w:vertAlign w:val="superscript"/>
    </w:rPr>
  </w:style>
  <w:style w:type="paragraph" w:customStyle="1" w:styleId="Text1">
    <w:name w:val="Text 1"/>
    <w:basedOn w:val="Normalny"/>
    <w:rsid w:val="00DA184F"/>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A184F"/>
    <w:pPr>
      <w:suppressAutoHyphens w:val="0"/>
      <w:spacing w:before="120" w:after="120"/>
      <w:jc w:val="center"/>
    </w:pPr>
    <w:rPr>
      <w:rFonts w:eastAsia="Calibri"/>
      <w:sz w:val="24"/>
      <w:szCs w:val="22"/>
      <w:lang w:eastAsia="en-GB"/>
    </w:rPr>
  </w:style>
  <w:style w:type="paragraph" w:customStyle="1" w:styleId="Point0">
    <w:name w:val="Point 0"/>
    <w:basedOn w:val="Normalny"/>
    <w:rsid w:val="00DA184F"/>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A184F"/>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A184F"/>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A184F"/>
    <w:pPr>
      <w:numPr>
        <w:numId w:val="3"/>
      </w:numPr>
    </w:pPr>
  </w:style>
  <w:style w:type="paragraph" w:customStyle="1" w:styleId="Tiret1">
    <w:name w:val="Tiret 1"/>
    <w:basedOn w:val="Point1"/>
    <w:rsid w:val="00DA184F"/>
    <w:pPr>
      <w:numPr>
        <w:numId w:val="4"/>
      </w:numPr>
    </w:pPr>
  </w:style>
  <w:style w:type="paragraph" w:customStyle="1" w:styleId="Tiret2">
    <w:name w:val="Tiret 2"/>
    <w:basedOn w:val="Point2"/>
    <w:rsid w:val="00DA184F"/>
    <w:pPr>
      <w:numPr>
        <w:numId w:val="2"/>
      </w:numPr>
    </w:pPr>
  </w:style>
  <w:style w:type="paragraph" w:customStyle="1" w:styleId="NumPar1">
    <w:name w:val="NumPar 1"/>
    <w:basedOn w:val="Normalny"/>
    <w:next w:val="Text1"/>
    <w:rsid w:val="00DA184F"/>
    <w:pPr>
      <w:numPr>
        <w:numId w:val="1"/>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A184F"/>
    <w:pPr>
      <w:numPr>
        <w:ilvl w:val="1"/>
        <w:numId w:val="1"/>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A184F"/>
    <w:pPr>
      <w:numPr>
        <w:ilvl w:val="2"/>
        <w:numId w:val="1"/>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A184F"/>
    <w:pPr>
      <w:numPr>
        <w:ilvl w:val="3"/>
        <w:numId w:val="1"/>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A184F"/>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A184F"/>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A184F"/>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A184F"/>
    <w:pPr>
      <w:keepNext/>
      <w:suppressAutoHyphens w:val="0"/>
      <w:spacing w:before="120" w:after="360"/>
      <w:jc w:val="center"/>
    </w:pPr>
    <w:rPr>
      <w:rFonts w:eastAsia="Calibri"/>
      <w:b/>
      <w:smallCaps/>
      <w:sz w:val="28"/>
      <w:szCs w:val="22"/>
      <w:lang w:eastAsia="en-GB"/>
    </w:rPr>
  </w:style>
  <w:style w:type="character" w:customStyle="1" w:styleId="Nagwek1Znak">
    <w:name w:val="Nagłówek 1 Znak"/>
    <w:link w:val="Nagwek1"/>
    <w:uiPriority w:val="99"/>
    <w:rsid w:val="00DA184F"/>
    <w:rPr>
      <w:rFonts w:ascii="Calibri Light" w:eastAsia="Times New Roman" w:hAnsi="Calibri Light" w:cs="Times New Roman"/>
      <w:color w:val="2E74B5"/>
      <w:sz w:val="32"/>
      <w:szCs w:val="32"/>
      <w:lang w:eastAsia="ar-SA"/>
    </w:rPr>
  </w:style>
  <w:style w:type="table" w:styleId="Tabela-Siatka">
    <w:name w:val="Table Grid"/>
    <w:basedOn w:val="Standardowy"/>
    <w:uiPriority w:val="59"/>
    <w:rsid w:val="002B0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9"/>
    <w:rsid w:val="004E21A8"/>
    <w:rPr>
      <w:rFonts w:ascii="Calibri Light" w:eastAsia="Times New Roman" w:hAnsi="Calibri Light" w:cs="Times New Roman"/>
      <w:b/>
      <w:bCs/>
      <w:sz w:val="26"/>
      <w:szCs w:val="26"/>
      <w:lang w:eastAsia="ar-SA"/>
    </w:rPr>
  </w:style>
  <w:style w:type="numbering" w:customStyle="1" w:styleId="Bezlisty2">
    <w:name w:val="Bez listy2"/>
    <w:next w:val="Bezlisty"/>
    <w:uiPriority w:val="99"/>
    <w:semiHidden/>
    <w:unhideWhenUsed/>
    <w:rsid w:val="004E21A8"/>
  </w:style>
  <w:style w:type="character" w:customStyle="1" w:styleId="TekstpodstawowyZnak">
    <w:name w:val="Tekst podstawowy Znak"/>
    <w:link w:val="Tekstpodstawowy"/>
    <w:uiPriority w:val="99"/>
    <w:rsid w:val="004E21A8"/>
    <w:rPr>
      <w:lang w:eastAsia="ar-SA"/>
    </w:rPr>
  </w:style>
  <w:style w:type="paragraph" w:styleId="Zwykytekst">
    <w:name w:val="Plain Text"/>
    <w:basedOn w:val="Normalny"/>
    <w:link w:val="ZwykytekstZnak"/>
    <w:rsid w:val="004E21A8"/>
    <w:pPr>
      <w:suppressAutoHyphens w:val="0"/>
    </w:pPr>
    <w:rPr>
      <w:rFonts w:ascii="Calibri" w:hAnsi="Calibri"/>
      <w:sz w:val="22"/>
      <w:szCs w:val="21"/>
      <w:lang w:eastAsia="pl-PL"/>
    </w:rPr>
  </w:style>
  <w:style w:type="character" w:customStyle="1" w:styleId="ZwykytekstZnak">
    <w:name w:val="Zwykły tekst Znak"/>
    <w:link w:val="Zwykytekst"/>
    <w:rsid w:val="004E21A8"/>
    <w:rPr>
      <w:rFonts w:ascii="Calibri" w:hAnsi="Calibri"/>
      <w:sz w:val="22"/>
      <w:szCs w:val="21"/>
    </w:rPr>
  </w:style>
  <w:style w:type="paragraph" w:customStyle="1" w:styleId="Tekstpodstawowy21">
    <w:name w:val="Tekst podstawowy 21"/>
    <w:basedOn w:val="Normalny"/>
    <w:rsid w:val="004E21A8"/>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E21A8"/>
    <w:rPr>
      <w:rFonts w:ascii="Times New Roman" w:hAnsi="Times New Roman"/>
      <w:sz w:val="22"/>
    </w:rPr>
  </w:style>
  <w:style w:type="paragraph" w:customStyle="1" w:styleId="Style21">
    <w:name w:val="Style21"/>
    <w:basedOn w:val="Normalny"/>
    <w:uiPriority w:val="99"/>
    <w:rsid w:val="004E21A8"/>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E21A8"/>
    <w:rPr>
      <w:rFonts w:ascii="Times New Roman" w:hAnsi="Times New Roman"/>
      <w:b/>
      <w:sz w:val="26"/>
    </w:rPr>
  </w:style>
  <w:style w:type="paragraph" w:customStyle="1" w:styleId="Style2">
    <w:name w:val="Style2"/>
    <w:basedOn w:val="Normalny"/>
    <w:uiPriority w:val="99"/>
    <w:rsid w:val="004E21A8"/>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E21A8"/>
    <w:rPr>
      <w:rFonts w:ascii="Times New Roman" w:hAnsi="Times New Roman"/>
      <w:sz w:val="20"/>
    </w:rPr>
  </w:style>
  <w:style w:type="character" w:customStyle="1" w:styleId="Teksttreci">
    <w:name w:val="Tekst treści_"/>
    <w:link w:val="Teksttreci1"/>
    <w:locked/>
    <w:rsid w:val="004E21A8"/>
    <w:rPr>
      <w:rFonts w:ascii="Century Gothic" w:hAnsi="Century Gothic" w:cs="Century Gothic"/>
      <w:sz w:val="17"/>
      <w:szCs w:val="17"/>
      <w:shd w:val="clear" w:color="auto" w:fill="FFFFFF"/>
    </w:rPr>
  </w:style>
  <w:style w:type="character" w:customStyle="1" w:styleId="Teksttreci74">
    <w:name w:val="Tekst treści74"/>
    <w:rsid w:val="004E21A8"/>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E21A8"/>
    <w:pPr>
      <w:shd w:val="clear" w:color="auto" w:fill="FFFFFF"/>
      <w:suppressAutoHyphens w:val="0"/>
      <w:spacing w:after="600" w:line="173" w:lineRule="exact"/>
      <w:ind w:hanging="420"/>
    </w:pPr>
    <w:rPr>
      <w:rFonts w:ascii="Century Gothic" w:hAnsi="Century Gothic" w:cs="Century Gothic"/>
      <w:sz w:val="17"/>
      <w:szCs w:val="17"/>
      <w:lang w:eastAsia="pl-PL"/>
    </w:rPr>
  </w:style>
  <w:style w:type="character" w:customStyle="1" w:styleId="NagwekZnak">
    <w:name w:val="Nagłówek Znak"/>
    <w:link w:val="Nagwek"/>
    <w:uiPriority w:val="99"/>
    <w:rsid w:val="004E21A8"/>
    <w:rPr>
      <w:lang w:eastAsia="ar-SA"/>
    </w:rPr>
  </w:style>
  <w:style w:type="character" w:customStyle="1" w:styleId="highlightedsearchterm">
    <w:name w:val="highlightedsearchterm"/>
    <w:basedOn w:val="Domylnaczcionkaakapitu"/>
    <w:rsid w:val="004E21A8"/>
  </w:style>
  <w:style w:type="paragraph" w:styleId="Tytu">
    <w:name w:val="Title"/>
    <w:basedOn w:val="Normalny"/>
    <w:link w:val="TytuZnak"/>
    <w:qFormat/>
    <w:rsid w:val="004E21A8"/>
    <w:pPr>
      <w:suppressAutoHyphens w:val="0"/>
      <w:jc w:val="center"/>
    </w:pPr>
    <w:rPr>
      <w:b/>
      <w:sz w:val="24"/>
      <w:lang w:eastAsia="pl-PL"/>
    </w:rPr>
  </w:style>
  <w:style w:type="character" w:customStyle="1" w:styleId="TytuZnak">
    <w:name w:val="Tytuł Znak"/>
    <w:link w:val="Tytu"/>
    <w:rsid w:val="004E21A8"/>
    <w:rPr>
      <w:b/>
      <w:sz w:val="24"/>
    </w:rPr>
  </w:style>
  <w:style w:type="paragraph" w:styleId="Podtytu">
    <w:name w:val="Subtitle"/>
    <w:basedOn w:val="Normalny"/>
    <w:link w:val="PodtytuZnak"/>
    <w:uiPriority w:val="99"/>
    <w:qFormat/>
    <w:rsid w:val="004E21A8"/>
    <w:pPr>
      <w:suppressAutoHyphens w:val="0"/>
      <w:jc w:val="both"/>
    </w:pPr>
    <w:rPr>
      <w:rFonts w:ascii="Arial" w:eastAsia="Calibri" w:hAnsi="Arial" w:cs="Arial"/>
      <w:lang w:eastAsia="pl-PL"/>
    </w:rPr>
  </w:style>
  <w:style w:type="character" w:customStyle="1" w:styleId="PodtytuZnak">
    <w:name w:val="Podtytuł Znak"/>
    <w:link w:val="Podtytu"/>
    <w:uiPriority w:val="99"/>
    <w:rsid w:val="004E21A8"/>
    <w:rPr>
      <w:rFonts w:ascii="Arial" w:eastAsia="Calibri" w:hAnsi="Arial" w:cs="Arial"/>
    </w:rPr>
  </w:style>
  <w:style w:type="paragraph" w:styleId="Akapitzlist">
    <w:name w:val="List Paragraph"/>
    <w:basedOn w:val="Normalny"/>
    <w:uiPriority w:val="34"/>
    <w:qFormat/>
    <w:rsid w:val="0063483B"/>
    <w:pPr>
      <w:ind w:left="720"/>
      <w:contextualSpacing/>
    </w:pPr>
  </w:style>
  <w:style w:type="character" w:customStyle="1" w:styleId="SIWZtekstZnak">
    <w:name w:val="SIWZ_tekst Znak"/>
    <w:link w:val="SIWZtekst"/>
    <w:locked/>
    <w:rsid w:val="00BD37AF"/>
    <w:rPr>
      <w:rFonts w:ascii="Arial" w:hAnsi="Arial" w:cs="Arial"/>
      <w:sz w:val="22"/>
      <w:szCs w:val="22"/>
      <w:lang w:val="x-none" w:eastAsia="x-none"/>
    </w:rPr>
  </w:style>
  <w:style w:type="paragraph" w:customStyle="1" w:styleId="SIWZtekst">
    <w:name w:val="SIWZ_tekst"/>
    <w:basedOn w:val="Normalny"/>
    <w:link w:val="SIWZtekstZnak"/>
    <w:autoRedefine/>
    <w:rsid w:val="00BD37AF"/>
    <w:pPr>
      <w:tabs>
        <w:tab w:val="left" w:pos="720"/>
      </w:tabs>
      <w:suppressAutoHyphens w:val="0"/>
      <w:spacing w:before="240" w:line="360" w:lineRule="auto"/>
      <w:jc w:val="both"/>
    </w:pPr>
    <w:rPr>
      <w:rFonts w:ascii="Arial" w:hAnsi="Arial" w:cs="Arial"/>
      <w:sz w:val="22"/>
      <w:szCs w:val="22"/>
      <w:lang w:val="x-none" w:eastAsia="x-none"/>
    </w:rPr>
  </w:style>
  <w:style w:type="paragraph" w:styleId="Poprawka">
    <w:name w:val="Revision"/>
    <w:hidden/>
    <w:uiPriority w:val="99"/>
    <w:semiHidden/>
    <w:rsid w:val="00ED2BC3"/>
    <w:rPr>
      <w:lang w:eastAsia="ar-SA"/>
    </w:rPr>
  </w:style>
  <w:style w:type="paragraph" w:styleId="Bezodstpw">
    <w:name w:val="No Spacing"/>
    <w:uiPriority w:val="1"/>
    <w:qFormat/>
    <w:rsid w:val="00ED2BC3"/>
    <w:pPr>
      <w:suppressAutoHyphens/>
    </w:pPr>
    <w:rPr>
      <w:lang w:eastAsia="ar-SA"/>
    </w:rPr>
  </w:style>
  <w:style w:type="numbering" w:customStyle="1" w:styleId="Bezlisty3">
    <w:name w:val="Bez listy3"/>
    <w:next w:val="Bezlisty"/>
    <w:uiPriority w:val="99"/>
    <w:semiHidden/>
    <w:unhideWhenUsed/>
    <w:rsid w:val="000047B5"/>
  </w:style>
  <w:style w:type="character" w:customStyle="1" w:styleId="WW8Num1z0">
    <w:name w:val="WW8Num1z0"/>
    <w:rsid w:val="000047B5"/>
    <w:rPr>
      <w:rFonts w:hint="default"/>
      <w:b w:val="0"/>
      <w:bCs/>
      <w:vanish/>
      <w:color w:val="auto"/>
    </w:rPr>
  </w:style>
  <w:style w:type="character" w:customStyle="1" w:styleId="WW8Num1z1">
    <w:name w:val="WW8Num1z1"/>
    <w:rsid w:val="000047B5"/>
  </w:style>
  <w:style w:type="character" w:customStyle="1" w:styleId="WW8Num1z2">
    <w:name w:val="WW8Num1z2"/>
    <w:rsid w:val="000047B5"/>
  </w:style>
  <w:style w:type="character" w:customStyle="1" w:styleId="WW8Num1z3">
    <w:name w:val="WW8Num1z3"/>
    <w:rsid w:val="000047B5"/>
  </w:style>
  <w:style w:type="character" w:customStyle="1" w:styleId="WW8Num1z4">
    <w:name w:val="WW8Num1z4"/>
    <w:rsid w:val="000047B5"/>
  </w:style>
  <w:style w:type="character" w:customStyle="1" w:styleId="WW8Num1z5">
    <w:name w:val="WW8Num1z5"/>
    <w:rsid w:val="000047B5"/>
  </w:style>
  <w:style w:type="character" w:customStyle="1" w:styleId="WW8Num1z6">
    <w:name w:val="WW8Num1z6"/>
    <w:rsid w:val="000047B5"/>
  </w:style>
  <w:style w:type="character" w:customStyle="1" w:styleId="WW8Num1z7">
    <w:name w:val="WW8Num1z7"/>
    <w:rsid w:val="000047B5"/>
  </w:style>
  <w:style w:type="character" w:customStyle="1" w:styleId="WW8Num1z8">
    <w:name w:val="WW8Num1z8"/>
    <w:rsid w:val="000047B5"/>
  </w:style>
  <w:style w:type="character" w:customStyle="1" w:styleId="WW8Num2z0">
    <w:name w:val="WW8Num2z0"/>
    <w:rsid w:val="000047B5"/>
    <w:rPr>
      <w:rFonts w:hint="default"/>
    </w:rPr>
  </w:style>
  <w:style w:type="character" w:customStyle="1" w:styleId="WW8Num2z1">
    <w:name w:val="WW8Num2z1"/>
    <w:rsid w:val="000047B5"/>
  </w:style>
  <w:style w:type="character" w:customStyle="1" w:styleId="WW8Num2z2">
    <w:name w:val="WW8Num2z2"/>
    <w:rsid w:val="000047B5"/>
  </w:style>
  <w:style w:type="character" w:customStyle="1" w:styleId="WW8Num2z3">
    <w:name w:val="WW8Num2z3"/>
    <w:rsid w:val="000047B5"/>
  </w:style>
  <w:style w:type="character" w:customStyle="1" w:styleId="WW8Num2z4">
    <w:name w:val="WW8Num2z4"/>
    <w:rsid w:val="000047B5"/>
  </w:style>
  <w:style w:type="character" w:customStyle="1" w:styleId="WW8Num2z5">
    <w:name w:val="WW8Num2z5"/>
    <w:rsid w:val="000047B5"/>
  </w:style>
  <w:style w:type="character" w:customStyle="1" w:styleId="WW8Num2z6">
    <w:name w:val="WW8Num2z6"/>
    <w:rsid w:val="000047B5"/>
  </w:style>
  <w:style w:type="character" w:customStyle="1" w:styleId="WW8Num2z7">
    <w:name w:val="WW8Num2z7"/>
    <w:rsid w:val="000047B5"/>
  </w:style>
  <w:style w:type="character" w:customStyle="1" w:styleId="WW8Num2z8">
    <w:name w:val="WW8Num2z8"/>
    <w:rsid w:val="000047B5"/>
  </w:style>
  <w:style w:type="character" w:customStyle="1" w:styleId="WW8Num3z0">
    <w:name w:val="WW8Num3z0"/>
    <w:rsid w:val="000047B5"/>
    <w:rPr>
      <w:bCs/>
      <w:i w:val="0"/>
    </w:rPr>
  </w:style>
  <w:style w:type="character" w:customStyle="1" w:styleId="WW8Num3z1">
    <w:name w:val="WW8Num3z1"/>
    <w:rsid w:val="000047B5"/>
  </w:style>
  <w:style w:type="character" w:customStyle="1" w:styleId="WW8Num3z2">
    <w:name w:val="WW8Num3z2"/>
    <w:rsid w:val="000047B5"/>
  </w:style>
  <w:style w:type="character" w:customStyle="1" w:styleId="WW8Num3z3">
    <w:name w:val="WW8Num3z3"/>
    <w:rsid w:val="000047B5"/>
  </w:style>
  <w:style w:type="character" w:customStyle="1" w:styleId="WW8Num3z4">
    <w:name w:val="WW8Num3z4"/>
    <w:rsid w:val="000047B5"/>
  </w:style>
  <w:style w:type="character" w:customStyle="1" w:styleId="WW8Num3z5">
    <w:name w:val="WW8Num3z5"/>
    <w:rsid w:val="000047B5"/>
  </w:style>
  <w:style w:type="character" w:customStyle="1" w:styleId="WW8Num3z6">
    <w:name w:val="WW8Num3z6"/>
    <w:rsid w:val="000047B5"/>
  </w:style>
  <w:style w:type="character" w:customStyle="1" w:styleId="WW8Num3z7">
    <w:name w:val="WW8Num3z7"/>
    <w:rsid w:val="000047B5"/>
  </w:style>
  <w:style w:type="character" w:customStyle="1" w:styleId="WW8Num3z8">
    <w:name w:val="WW8Num3z8"/>
    <w:rsid w:val="000047B5"/>
  </w:style>
  <w:style w:type="character" w:customStyle="1" w:styleId="WW8Num4z0">
    <w:name w:val="WW8Num4z0"/>
    <w:rsid w:val="000047B5"/>
    <w:rPr>
      <w:rFonts w:ascii="Verdana" w:hAnsi="Verdana" w:cs="Arial" w:hint="default"/>
      <w:szCs w:val="20"/>
    </w:rPr>
  </w:style>
  <w:style w:type="character" w:customStyle="1" w:styleId="WW8Num4z1">
    <w:name w:val="WW8Num4z1"/>
    <w:rsid w:val="000047B5"/>
  </w:style>
  <w:style w:type="character" w:customStyle="1" w:styleId="WW8Num4z2">
    <w:name w:val="WW8Num4z2"/>
    <w:rsid w:val="000047B5"/>
  </w:style>
  <w:style w:type="character" w:customStyle="1" w:styleId="WW8Num4z3">
    <w:name w:val="WW8Num4z3"/>
    <w:rsid w:val="000047B5"/>
  </w:style>
  <w:style w:type="character" w:customStyle="1" w:styleId="WW8Num4z4">
    <w:name w:val="WW8Num4z4"/>
    <w:rsid w:val="000047B5"/>
  </w:style>
  <w:style w:type="character" w:customStyle="1" w:styleId="WW8Num4z5">
    <w:name w:val="WW8Num4z5"/>
    <w:rsid w:val="000047B5"/>
  </w:style>
  <w:style w:type="character" w:customStyle="1" w:styleId="WW8Num4z6">
    <w:name w:val="WW8Num4z6"/>
    <w:rsid w:val="000047B5"/>
  </w:style>
  <w:style w:type="character" w:customStyle="1" w:styleId="WW8Num4z7">
    <w:name w:val="WW8Num4z7"/>
    <w:rsid w:val="000047B5"/>
  </w:style>
  <w:style w:type="character" w:customStyle="1" w:styleId="WW8Num4z8">
    <w:name w:val="WW8Num4z8"/>
    <w:rsid w:val="000047B5"/>
  </w:style>
  <w:style w:type="character" w:customStyle="1" w:styleId="WW8Num5z0">
    <w:name w:val="WW8Num5z0"/>
    <w:rsid w:val="000047B5"/>
    <w:rPr>
      <w:rFonts w:hint="default"/>
    </w:rPr>
  </w:style>
  <w:style w:type="character" w:customStyle="1" w:styleId="WW8Num5z1">
    <w:name w:val="WW8Num5z1"/>
    <w:rsid w:val="000047B5"/>
  </w:style>
  <w:style w:type="character" w:customStyle="1" w:styleId="WW8Num5z2">
    <w:name w:val="WW8Num5z2"/>
    <w:rsid w:val="000047B5"/>
  </w:style>
  <w:style w:type="character" w:customStyle="1" w:styleId="WW8Num5z3">
    <w:name w:val="WW8Num5z3"/>
    <w:rsid w:val="000047B5"/>
  </w:style>
  <w:style w:type="character" w:customStyle="1" w:styleId="WW8Num5z4">
    <w:name w:val="WW8Num5z4"/>
    <w:rsid w:val="000047B5"/>
  </w:style>
  <w:style w:type="character" w:customStyle="1" w:styleId="WW8Num5z5">
    <w:name w:val="WW8Num5z5"/>
    <w:rsid w:val="000047B5"/>
  </w:style>
  <w:style w:type="character" w:customStyle="1" w:styleId="WW8Num5z6">
    <w:name w:val="WW8Num5z6"/>
    <w:rsid w:val="000047B5"/>
  </w:style>
  <w:style w:type="character" w:customStyle="1" w:styleId="WW8Num5z7">
    <w:name w:val="WW8Num5z7"/>
    <w:rsid w:val="000047B5"/>
  </w:style>
  <w:style w:type="character" w:customStyle="1" w:styleId="WW8Num5z8">
    <w:name w:val="WW8Num5z8"/>
    <w:rsid w:val="000047B5"/>
  </w:style>
  <w:style w:type="character" w:customStyle="1" w:styleId="WW8Num6z0">
    <w:name w:val="WW8Num6z0"/>
    <w:rsid w:val="000047B5"/>
    <w:rPr>
      <w:rFonts w:hint="default"/>
    </w:rPr>
  </w:style>
  <w:style w:type="character" w:customStyle="1" w:styleId="WW8Num6z1">
    <w:name w:val="WW8Num6z1"/>
    <w:rsid w:val="000047B5"/>
  </w:style>
  <w:style w:type="character" w:customStyle="1" w:styleId="WW8Num6z2">
    <w:name w:val="WW8Num6z2"/>
    <w:rsid w:val="000047B5"/>
  </w:style>
  <w:style w:type="character" w:customStyle="1" w:styleId="WW8Num6z3">
    <w:name w:val="WW8Num6z3"/>
    <w:rsid w:val="000047B5"/>
  </w:style>
  <w:style w:type="character" w:customStyle="1" w:styleId="WW8Num6z4">
    <w:name w:val="WW8Num6z4"/>
    <w:rsid w:val="000047B5"/>
  </w:style>
  <w:style w:type="character" w:customStyle="1" w:styleId="WW8Num6z5">
    <w:name w:val="WW8Num6z5"/>
    <w:rsid w:val="000047B5"/>
  </w:style>
  <w:style w:type="character" w:customStyle="1" w:styleId="WW8Num6z6">
    <w:name w:val="WW8Num6z6"/>
    <w:rsid w:val="000047B5"/>
  </w:style>
  <w:style w:type="character" w:customStyle="1" w:styleId="WW8Num6z7">
    <w:name w:val="WW8Num6z7"/>
    <w:rsid w:val="000047B5"/>
  </w:style>
  <w:style w:type="character" w:customStyle="1" w:styleId="WW8Num6z8">
    <w:name w:val="WW8Num6z8"/>
    <w:rsid w:val="000047B5"/>
  </w:style>
  <w:style w:type="character" w:customStyle="1" w:styleId="WW8Num7z0">
    <w:name w:val="WW8Num7z0"/>
    <w:rsid w:val="000047B5"/>
    <w:rPr>
      <w:rFonts w:hint="default"/>
    </w:rPr>
  </w:style>
  <w:style w:type="character" w:customStyle="1" w:styleId="WW8Num7z1">
    <w:name w:val="WW8Num7z1"/>
    <w:rsid w:val="000047B5"/>
  </w:style>
  <w:style w:type="character" w:customStyle="1" w:styleId="WW8Num7z2">
    <w:name w:val="WW8Num7z2"/>
    <w:rsid w:val="000047B5"/>
  </w:style>
  <w:style w:type="character" w:customStyle="1" w:styleId="WW8Num7z3">
    <w:name w:val="WW8Num7z3"/>
    <w:rsid w:val="000047B5"/>
  </w:style>
  <w:style w:type="character" w:customStyle="1" w:styleId="WW8Num7z4">
    <w:name w:val="WW8Num7z4"/>
    <w:rsid w:val="000047B5"/>
  </w:style>
  <w:style w:type="character" w:customStyle="1" w:styleId="WW8Num7z5">
    <w:name w:val="WW8Num7z5"/>
    <w:rsid w:val="000047B5"/>
  </w:style>
  <w:style w:type="character" w:customStyle="1" w:styleId="WW8Num7z6">
    <w:name w:val="WW8Num7z6"/>
    <w:rsid w:val="000047B5"/>
  </w:style>
  <w:style w:type="character" w:customStyle="1" w:styleId="WW8Num7z7">
    <w:name w:val="WW8Num7z7"/>
    <w:rsid w:val="000047B5"/>
  </w:style>
  <w:style w:type="character" w:customStyle="1" w:styleId="WW8Num7z8">
    <w:name w:val="WW8Num7z8"/>
    <w:rsid w:val="000047B5"/>
  </w:style>
  <w:style w:type="character" w:customStyle="1" w:styleId="WW8Num8z1">
    <w:name w:val="WW8Num8z1"/>
    <w:rsid w:val="000047B5"/>
  </w:style>
  <w:style w:type="character" w:customStyle="1" w:styleId="WW8Num8z2">
    <w:name w:val="WW8Num8z2"/>
    <w:rsid w:val="000047B5"/>
  </w:style>
  <w:style w:type="character" w:customStyle="1" w:styleId="WW8Num8z3">
    <w:name w:val="WW8Num8z3"/>
    <w:rsid w:val="000047B5"/>
  </w:style>
  <w:style w:type="character" w:customStyle="1" w:styleId="WW8Num8z4">
    <w:name w:val="WW8Num8z4"/>
    <w:rsid w:val="000047B5"/>
  </w:style>
  <w:style w:type="character" w:customStyle="1" w:styleId="WW8Num8z5">
    <w:name w:val="WW8Num8z5"/>
    <w:rsid w:val="000047B5"/>
  </w:style>
  <w:style w:type="character" w:customStyle="1" w:styleId="WW8Num8z6">
    <w:name w:val="WW8Num8z6"/>
    <w:rsid w:val="000047B5"/>
  </w:style>
  <w:style w:type="character" w:customStyle="1" w:styleId="WW8Num8z7">
    <w:name w:val="WW8Num8z7"/>
    <w:rsid w:val="000047B5"/>
  </w:style>
  <w:style w:type="character" w:customStyle="1" w:styleId="WW8Num8z8">
    <w:name w:val="WW8Num8z8"/>
    <w:rsid w:val="000047B5"/>
  </w:style>
  <w:style w:type="character" w:customStyle="1" w:styleId="WW8Num9z1">
    <w:name w:val="WW8Num9z1"/>
    <w:rsid w:val="000047B5"/>
    <w:rPr>
      <w:rFonts w:ascii="Courier New" w:hAnsi="Courier New" w:cs="Courier New" w:hint="default"/>
    </w:rPr>
  </w:style>
  <w:style w:type="character" w:customStyle="1" w:styleId="WW8Num9z2">
    <w:name w:val="WW8Num9z2"/>
    <w:rsid w:val="000047B5"/>
    <w:rPr>
      <w:rFonts w:ascii="Wingdings" w:hAnsi="Wingdings" w:cs="Wingdings" w:hint="default"/>
    </w:rPr>
  </w:style>
  <w:style w:type="character" w:customStyle="1" w:styleId="WW8Num9z3">
    <w:name w:val="WW8Num9z3"/>
    <w:rsid w:val="000047B5"/>
    <w:rPr>
      <w:rFonts w:ascii="Symbol" w:hAnsi="Symbol" w:cs="Symbol" w:hint="default"/>
    </w:rPr>
  </w:style>
  <w:style w:type="character" w:customStyle="1" w:styleId="WW8Num10z0">
    <w:name w:val="WW8Num10z0"/>
    <w:rsid w:val="000047B5"/>
    <w:rPr>
      <w:rFonts w:ascii="Verdana" w:hAnsi="Verdana" w:cs="Arial"/>
      <w:bCs/>
      <w:i w:val="0"/>
      <w:sz w:val="20"/>
      <w:szCs w:val="20"/>
    </w:rPr>
  </w:style>
  <w:style w:type="character" w:customStyle="1" w:styleId="WW8Num10z1">
    <w:name w:val="WW8Num10z1"/>
    <w:rsid w:val="000047B5"/>
  </w:style>
  <w:style w:type="character" w:customStyle="1" w:styleId="WW8Num10z2">
    <w:name w:val="WW8Num10z2"/>
    <w:rsid w:val="000047B5"/>
  </w:style>
  <w:style w:type="character" w:customStyle="1" w:styleId="WW8Num10z3">
    <w:name w:val="WW8Num10z3"/>
    <w:rsid w:val="000047B5"/>
  </w:style>
  <w:style w:type="character" w:customStyle="1" w:styleId="WW8Num10z4">
    <w:name w:val="WW8Num10z4"/>
    <w:rsid w:val="000047B5"/>
  </w:style>
  <w:style w:type="character" w:customStyle="1" w:styleId="WW8Num10z5">
    <w:name w:val="WW8Num10z5"/>
    <w:rsid w:val="000047B5"/>
  </w:style>
  <w:style w:type="character" w:customStyle="1" w:styleId="WW8Num10z6">
    <w:name w:val="WW8Num10z6"/>
    <w:rsid w:val="000047B5"/>
  </w:style>
  <w:style w:type="character" w:customStyle="1" w:styleId="WW8Num10z7">
    <w:name w:val="WW8Num10z7"/>
    <w:rsid w:val="000047B5"/>
  </w:style>
  <w:style w:type="character" w:customStyle="1" w:styleId="WW8Num10z8">
    <w:name w:val="WW8Num10z8"/>
    <w:rsid w:val="000047B5"/>
  </w:style>
  <w:style w:type="character" w:customStyle="1" w:styleId="WW8Num11z0">
    <w:name w:val="WW8Num11z0"/>
    <w:rsid w:val="000047B5"/>
    <w:rPr>
      <w:rFonts w:ascii="Verdana" w:hAnsi="Verdana" w:cs="Arial"/>
      <w:bCs/>
      <w:i w:val="0"/>
      <w:color w:val="auto"/>
      <w:sz w:val="20"/>
      <w:szCs w:val="20"/>
    </w:rPr>
  </w:style>
  <w:style w:type="character" w:customStyle="1" w:styleId="WW8Num11z1">
    <w:name w:val="WW8Num11z1"/>
    <w:rsid w:val="000047B5"/>
  </w:style>
  <w:style w:type="character" w:customStyle="1" w:styleId="WW8Num11z2">
    <w:name w:val="WW8Num11z2"/>
    <w:rsid w:val="000047B5"/>
  </w:style>
  <w:style w:type="character" w:customStyle="1" w:styleId="WW8Num11z3">
    <w:name w:val="WW8Num11z3"/>
    <w:rsid w:val="000047B5"/>
  </w:style>
  <w:style w:type="character" w:customStyle="1" w:styleId="WW8Num11z4">
    <w:name w:val="WW8Num11z4"/>
    <w:rsid w:val="000047B5"/>
  </w:style>
  <w:style w:type="character" w:customStyle="1" w:styleId="WW8Num11z5">
    <w:name w:val="WW8Num11z5"/>
    <w:rsid w:val="000047B5"/>
  </w:style>
  <w:style w:type="character" w:customStyle="1" w:styleId="WW8Num11z6">
    <w:name w:val="WW8Num11z6"/>
    <w:rsid w:val="000047B5"/>
  </w:style>
  <w:style w:type="character" w:customStyle="1" w:styleId="WW8Num11z7">
    <w:name w:val="WW8Num11z7"/>
    <w:rsid w:val="000047B5"/>
  </w:style>
  <w:style w:type="character" w:customStyle="1" w:styleId="WW8Num11z8">
    <w:name w:val="WW8Num11z8"/>
    <w:rsid w:val="000047B5"/>
  </w:style>
  <w:style w:type="character" w:customStyle="1" w:styleId="WW8Num12z0">
    <w:name w:val="WW8Num12z0"/>
    <w:rsid w:val="000047B5"/>
    <w:rPr>
      <w:i w:val="0"/>
    </w:rPr>
  </w:style>
  <w:style w:type="character" w:customStyle="1" w:styleId="WW8Num12z1">
    <w:name w:val="WW8Num12z1"/>
    <w:rsid w:val="000047B5"/>
  </w:style>
  <w:style w:type="character" w:customStyle="1" w:styleId="WW8Num12z2">
    <w:name w:val="WW8Num12z2"/>
    <w:rsid w:val="000047B5"/>
  </w:style>
  <w:style w:type="character" w:customStyle="1" w:styleId="WW8Num12z3">
    <w:name w:val="WW8Num12z3"/>
    <w:rsid w:val="000047B5"/>
  </w:style>
  <w:style w:type="character" w:customStyle="1" w:styleId="WW8Num12z4">
    <w:name w:val="WW8Num12z4"/>
    <w:rsid w:val="000047B5"/>
  </w:style>
  <w:style w:type="character" w:customStyle="1" w:styleId="WW8Num12z5">
    <w:name w:val="WW8Num12z5"/>
    <w:rsid w:val="000047B5"/>
  </w:style>
  <w:style w:type="character" w:customStyle="1" w:styleId="WW8Num12z6">
    <w:name w:val="WW8Num12z6"/>
    <w:rsid w:val="000047B5"/>
  </w:style>
  <w:style w:type="character" w:customStyle="1" w:styleId="WW8Num12z7">
    <w:name w:val="WW8Num12z7"/>
    <w:rsid w:val="000047B5"/>
  </w:style>
  <w:style w:type="character" w:customStyle="1" w:styleId="WW8Num12z8">
    <w:name w:val="WW8Num12z8"/>
    <w:rsid w:val="000047B5"/>
  </w:style>
  <w:style w:type="character" w:customStyle="1" w:styleId="WW8Num13z0">
    <w:name w:val="WW8Num13z0"/>
    <w:rsid w:val="000047B5"/>
  </w:style>
  <w:style w:type="character" w:customStyle="1" w:styleId="WW8Num13z1">
    <w:name w:val="WW8Num13z1"/>
    <w:rsid w:val="000047B5"/>
  </w:style>
  <w:style w:type="character" w:customStyle="1" w:styleId="WW8Num13z2">
    <w:name w:val="WW8Num13z2"/>
    <w:rsid w:val="000047B5"/>
  </w:style>
  <w:style w:type="character" w:customStyle="1" w:styleId="WW8Num13z3">
    <w:name w:val="WW8Num13z3"/>
    <w:rsid w:val="000047B5"/>
  </w:style>
  <w:style w:type="character" w:customStyle="1" w:styleId="WW8Num13z4">
    <w:name w:val="WW8Num13z4"/>
    <w:rsid w:val="000047B5"/>
  </w:style>
  <w:style w:type="character" w:customStyle="1" w:styleId="WW8Num13z5">
    <w:name w:val="WW8Num13z5"/>
    <w:rsid w:val="000047B5"/>
  </w:style>
  <w:style w:type="character" w:customStyle="1" w:styleId="WW8Num13z6">
    <w:name w:val="WW8Num13z6"/>
    <w:rsid w:val="000047B5"/>
  </w:style>
  <w:style w:type="character" w:customStyle="1" w:styleId="WW8Num13z7">
    <w:name w:val="WW8Num13z7"/>
    <w:rsid w:val="000047B5"/>
  </w:style>
  <w:style w:type="character" w:customStyle="1" w:styleId="WW8Num13z8">
    <w:name w:val="WW8Num13z8"/>
    <w:rsid w:val="000047B5"/>
  </w:style>
  <w:style w:type="character" w:customStyle="1" w:styleId="WW8Num14z0">
    <w:name w:val="WW8Num14z0"/>
    <w:rsid w:val="000047B5"/>
    <w:rPr>
      <w:rFonts w:hint="default"/>
    </w:rPr>
  </w:style>
  <w:style w:type="character" w:customStyle="1" w:styleId="WW8Num14z1">
    <w:name w:val="WW8Num14z1"/>
    <w:rsid w:val="000047B5"/>
  </w:style>
  <w:style w:type="character" w:customStyle="1" w:styleId="WW8Num14z2">
    <w:name w:val="WW8Num14z2"/>
    <w:rsid w:val="000047B5"/>
  </w:style>
  <w:style w:type="character" w:customStyle="1" w:styleId="WW8Num14z3">
    <w:name w:val="WW8Num14z3"/>
    <w:rsid w:val="000047B5"/>
  </w:style>
  <w:style w:type="character" w:customStyle="1" w:styleId="WW8Num14z4">
    <w:name w:val="WW8Num14z4"/>
    <w:rsid w:val="000047B5"/>
  </w:style>
  <w:style w:type="character" w:customStyle="1" w:styleId="WW8Num14z5">
    <w:name w:val="WW8Num14z5"/>
    <w:rsid w:val="000047B5"/>
  </w:style>
  <w:style w:type="character" w:customStyle="1" w:styleId="WW8Num14z6">
    <w:name w:val="WW8Num14z6"/>
    <w:rsid w:val="000047B5"/>
  </w:style>
  <w:style w:type="character" w:customStyle="1" w:styleId="WW8Num14z7">
    <w:name w:val="WW8Num14z7"/>
    <w:rsid w:val="000047B5"/>
  </w:style>
  <w:style w:type="character" w:customStyle="1" w:styleId="WW8Num14z8">
    <w:name w:val="WW8Num14z8"/>
    <w:rsid w:val="000047B5"/>
  </w:style>
  <w:style w:type="character" w:customStyle="1" w:styleId="WW8Num15z0">
    <w:name w:val="WW8Num15z0"/>
    <w:rsid w:val="000047B5"/>
    <w:rPr>
      <w:rFonts w:hint="default"/>
    </w:rPr>
  </w:style>
  <w:style w:type="character" w:customStyle="1" w:styleId="WW8Num15z1">
    <w:name w:val="WW8Num15z1"/>
    <w:rsid w:val="000047B5"/>
  </w:style>
  <w:style w:type="character" w:customStyle="1" w:styleId="WW8Num15z2">
    <w:name w:val="WW8Num15z2"/>
    <w:rsid w:val="000047B5"/>
  </w:style>
  <w:style w:type="character" w:customStyle="1" w:styleId="WW8Num15z3">
    <w:name w:val="WW8Num15z3"/>
    <w:rsid w:val="000047B5"/>
  </w:style>
  <w:style w:type="character" w:customStyle="1" w:styleId="WW8Num15z4">
    <w:name w:val="WW8Num15z4"/>
    <w:rsid w:val="000047B5"/>
  </w:style>
  <w:style w:type="character" w:customStyle="1" w:styleId="WW8Num15z5">
    <w:name w:val="WW8Num15z5"/>
    <w:rsid w:val="000047B5"/>
  </w:style>
  <w:style w:type="character" w:customStyle="1" w:styleId="WW8Num15z6">
    <w:name w:val="WW8Num15z6"/>
    <w:rsid w:val="000047B5"/>
  </w:style>
  <w:style w:type="character" w:customStyle="1" w:styleId="WW8Num15z7">
    <w:name w:val="WW8Num15z7"/>
    <w:rsid w:val="000047B5"/>
  </w:style>
  <w:style w:type="character" w:customStyle="1" w:styleId="WW8Num15z8">
    <w:name w:val="WW8Num15z8"/>
    <w:rsid w:val="000047B5"/>
  </w:style>
  <w:style w:type="character" w:customStyle="1" w:styleId="WW8Num16z0">
    <w:name w:val="WW8Num16z0"/>
    <w:rsid w:val="000047B5"/>
    <w:rPr>
      <w:rFonts w:ascii="Verdana" w:eastAsia="Calibri" w:hAnsi="Verdana" w:cs="Verdana" w:hint="default"/>
      <w:sz w:val="20"/>
      <w:szCs w:val="20"/>
    </w:rPr>
  </w:style>
  <w:style w:type="character" w:customStyle="1" w:styleId="WW8Num16z1">
    <w:name w:val="WW8Num16z1"/>
    <w:rsid w:val="000047B5"/>
  </w:style>
  <w:style w:type="character" w:customStyle="1" w:styleId="WW8Num16z2">
    <w:name w:val="WW8Num16z2"/>
    <w:rsid w:val="000047B5"/>
  </w:style>
  <w:style w:type="character" w:customStyle="1" w:styleId="WW8Num16z3">
    <w:name w:val="WW8Num16z3"/>
    <w:rsid w:val="000047B5"/>
  </w:style>
  <w:style w:type="character" w:customStyle="1" w:styleId="WW8Num16z4">
    <w:name w:val="WW8Num16z4"/>
    <w:rsid w:val="000047B5"/>
  </w:style>
  <w:style w:type="character" w:customStyle="1" w:styleId="WW8Num16z5">
    <w:name w:val="WW8Num16z5"/>
    <w:rsid w:val="000047B5"/>
  </w:style>
  <w:style w:type="character" w:customStyle="1" w:styleId="WW8Num16z6">
    <w:name w:val="WW8Num16z6"/>
    <w:rsid w:val="000047B5"/>
  </w:style>
  <w:style w:type="character" w:customStyle="1" w:styleId="WW8Num16z7">
    <w:name w:val="WW8Num16z7"/>
    <w:rsid w:val="000047B5"/>
  </w:style>
  <w:style w:type="character" w:customStyle="1" w:styleId="WW8Num16z8">
    <w:name w:val="WW8Num16z8"/>
    <w:rsid w:val="000047B5"/>
  </w:style>
  <w:style w:type="character" w:customStyle="1" w:styleId="WW8Num17z0">
    <w:name w:val="WW8Num17z0"/>
    <w:rsid w:val="000047B5"/>
    <w:rPr>
      <w:rFonts w:hint="default"/>
    </w:rPr>
  </w:style>
  <w:style w:type="character" w:customStyle="1" w:styleId="WW8Num17z1">
    <w:name w:val="WW8Num17z1"/>
    <w:rsid w:val="000047B5"/>
  </w:style>
  <w:style w:type="character" w:customStyle="1" w:styleId="WW8Num17z2">
    <w:name w:val="WW8Num17z2"/>
    <w:rsid w:val="000047B5"/>
  </w:style>
  <w:style w:type="character" w:customStyle="1" w:styleId="WW8Num17z3">
    <w:name w:val="WW8Num17z3"/>
    <w:rsid w:val="000047B5"/>
  </w:style>
  <w:style w:type="character" w:customStyle="1" w:styleId="WW8Num17z4">
    <w:name w:val="WW8Num17z4"/>
    <w:rsid w:val="000047B5"/>
  </w:style>
  <w:style w:type="character" w:customStyle="1" w:styleId="WW8Num17z5">
    <w:name w:val="WW8Num17z5"/>
    <w:rsid w:val="000047B5"/>
  </w:style>
  <w:style w:type="character" w:customStyle="1" w:styleId="WW8Num17z6">
    <w:name w:val="WW8Num17z6"/>
    <w:rsid w:val="000047B5"/>
  </w:style>
  <w:style w:type="character" w:customStyle="1" w:styleId="WW8Num17z7">
    <w:name w:val="WW8Num17z7"/>
    <w:rsid w:val="000047B5"/>
  </w:style>
  <w:style w:type="character" w:customStyle="1" w:styleId="WW8Num17z8">
    <w:name w:val="WW8Num17z8"/>
    <w:rsid w:val="000047B5"/>
  </w:style>
  <w:style w:type="character" w:customStyle="1" w:styleId="WW8Num18z0">
    <w:name w:val="WW8Num18z0"/>
    <w:rsid w:val="000047B5"/>
    <w:rPr>
      <w:rFonts w:cs="Verdana" w:hint="default"/>
    </w:rPr>
  </w:style>
  <w:style w:type="character" w:customStyle="1" w:styleId="WW8Num18z1">
    <w:name w:val="WW8Num18z1"/>
    <w:rsid w:val="000047B5"/>
  </w:style>
  <w:style w:type="character" w:customStyle="1" w:styleId="WW8Num18z2">
    <w:name w:val="WW8Num18z2"/>
    <w:rsid w:val="000047B5"/>
  </w:style>
  <w:style w:type="character" w:customStyle="1" w:styleId="WW8Num18z3">
    <w:name w:val="WW8Num18z3"/>
    <w:rsid w:val="000047B5"/>
  </w:style>
  <w:style w:type="character" w:customStyle="1" w:styleId="WW8Num18z4">
    <w:name w:val="WW8Num18z4"/>
    <w:rsid w:val="000047B5"/>
  </w:style>
  <w:style w:type="character" w:customStyle="1" w:styleId="WW8Num18z5">
    <w:name w:val="WW8Num18z5"/>
    <w:rsid w:val="000047B5"/>
  </w:style>
  <w:style w:type="character" w:customStyle="1" w:styleId="WW8Num18z6">
    <w:name w:val="WW8Num18z6"/>
    <w:rsid w:val="000047B5"/>
  </w:style>
  <w:style w:type="character" w:customStyle="1" w:styleId="WW8Num18z7">
    <w:name w:val="WW8Num18z7"/>
    <w:rsid w:val="000047B5"/>
  </w:style>
  <w:style w:type="character" w:customStyle="1" w:styleId="WW8Num18z8">
    <w:name w:val="WW8Num18z8"/>
    <w:rsid w:val="000047B5"/>
  </w:style>
  <w:style w:type="character" w:customStyle="1" w:styleId="WW8Num19z0">
    <w:name w:val="WW8Num19z0"/>
    <w:rsid w:val="000047B5"/>
    <w:rPr>
      <w:rFonts w:ascii="Verdana" w:eastAsia="Times New Roman" w:hAnsi="Verdana" w:cs="Arial" w:hint="default"/>
      <w:sz w:val="20"/>
      <w:szCs w:val="20"/>
    </w:rPr>
  </w:style>
  <w:style w:type="character" w:customStyle="1" w:styleId="WW8Num19z1">
    <w:name w:val="WW8Num19z1"/>
    <w:rsid w:val="000047B5"/>
  </w:style>
  <w:style w:type="character" w:customStyle="1" w:styleId="WW8Num19z2">
    <w:name w:val="WW8Num19z2"/>
    <w:rsid w:val="000047B5"/>
  </w:style>
  <w:style w:type="character" w:customStyle="1" w:styleId="WW8Num19z3">
    <w:name w:val="WW8Num19z3"/>
    <w:rsid w:val="000047B5"/>
  </w:style>
  <w:style w:type="character" w:customStyle="1" w:styleId="WW8Num19z4">
    <w:name w:val="WW8Num19z4"/>
    <w:rsid w:val="000047B5"/>
  </w:style>
  <w:style w:type="character" w:customStyle="1" w:styleId="WW8Num19z5">
    <w:name w:val="WW8Num19z5"/>
    <w:rsid w:val="000047B5"/>
  </w:style>
  <w:style w:type="character" w:customStyle="1" w:styleId="WW8Num19z6">
    <w:name w:val="WW8Num19z6"/>
    <w:rsid w:val="000047B5"/>
  </w:style>
  <w:style w:type="character" w:customStyle="1" w:styleId="WW8Num19z7">
    <w:name w:val="WW8Num19z7"/>
    <w:rsid w:val="000047B5"/>
  </w:style>
  <w:style w:type="character" w:customStyle="1" w:styleId="WW8Num19z8">
    <w:name w:val="WW8Num19z8"/>
    <w:rsid w:val="000047B5"/>
  </w:style>
  <w:style w:type="character" w:customStyle="1" w:styleId="WW8Num20z0">
    <w:name w:val="WW8Num20z0"/>
    <w:rsid w:val="000047B5"/>
    <w:rPr>
      <w:rFonts w:hint="default"/>
    </w:rPr>
  </w:style>
  <w:style w:type="character" w:customStyle="1" w:styleId="WW8Num20z1">
    <w:name w:val="WW8Num20z1"/>
    <w:rsid w:val="000047B5"/>
  </w:style>
  <w:style w:type="character" w:customStyle="1" w:styleId="WW8Num20z2">
    <w:name w:val="WW8Num20z2"/>
    <w:rsid w:val="000047B5"/>
  </w:style>
  <w:style w:type="character" w:customStyle="1" w:styleId="WW8Num20z3">
    <w:name w:val="WW8Num20z3"/>
    <w:rsid w:val="000047B5"/>
  </w:style>
  <w:style w:type="character" w:customStyle="1" w:styleId="WW8Num20z4">
    <w:name w:val="WW8Num20z4"/>
    <w:rsid w:val="000047B5"/>
  </w:style>
  <w:style w:type="character" w:customStyle="1" w:styleId="WW8Num20z5">
    <w:name w:val="WW8Num20z5"/>
    <w:rsid w:val="000047B5"/>
  </w:style>
  <w:style w:type="character" w:customStyle="1" w:styleId="WW8Num20z6">
    <w:name w:val="WW8Num20z6"/>
    <w:rsid w:val="000047B5"/>
  </w:style>
  <w:style w:type="character" w:customStyle="1" w:styleId="WW8Num20z7">
    <w:name w:val="WW8Num20z7"/>
    <w:rsid w:val="000047B5"/>
  </w:style>
  <w:style w:type="character" w:customStyle="1" w:styleId="WW8Num20z8">
    <w:name w:val="WW8Num20z8"/>
    <w:rsid w:val="000047B5"/>
  </w:style>
  <w:style w:type="character" w:customStyle="1" w:styleId="WW8Num21z0">
    <w:name w:val="WW8Num21z0"/>
    <w:rsid w:val="000047B5"/>
    <w:rPr>
      <w:rFonts w:ascii="Verdana" w:eastAsia="Times New Roman" w:hAnsi="Verdana" w:cs="Verdana" w:hint="default"/>
      <w:bCs/>
      <w:iCs/>
      <w:sz w:val="20"/>
      <w:szCs w:val="20"/>
    </w:rPr>
  </w:style>
  <w:style w:type="character" w:customStyle="1" w:styleId="WW8Num21z1">
    <w:name w:val="WW8Num21z1"/>
    <w:rsid w:val="000047B5"/>
  </w:style>
  <w:style w:type="character" w:customStyle="1" w:styleId="WW8Num21z2">
    <w:name w:val="WW8Num21z2"/>
    <w:rsid w:val="000047B5"/>
  </w:style>
  <w:style w:type="character" w:customStyle="1" w:styleId="WW8Num21z3">
    <w:name w:val="WW8Num21z3"/>
    <w:rsid w:val="000047B5"/>
  </w:style>
  <w:style w:type="character" w:customStyle="1" w:styleId="WW8Num21z4">
    <w:name w:val="WW8Num21z4"/>
    <w:rsid w:val="000047B5"/>
  </w:style>
  <w:style w:type="character" w:customStyle="1" w:styleId="WW8Num21z5">
    <w:name w:val="WW8Num21z5"/>
    <w:rsid w:val="000047B5"/>
  </w:style>
  <w:style w:type="character" w:customStyle="1" w:styleId="WW8Num21z6">
    <w:name w:val="WW8Num21z6"/>
    <w:rsid w:val="000047B5"/>
  </w:style>
  <w:style w:type="character" w:customStyle="1" w:styleId="WW8Num21z7">
    <w:name w:val="WW8Num21z7"/>
    <w:rsid w:val="000047B5"/>
  </w:style>
  <w:style w:type="character" w:customStyle="1" w:styleId="WW8Num21z8">
    <w:name w:val="WW8Num21z8"/>
    <w:rsid w:val="000047B5"/>
  </w:style>
  <w:style w:type="character" w:customStyle="1" w:styleId="WW8Num22z0">
    <w:name w:val="WW8Num22z0"/>
    <w:rsid w:val="000047B5"/>
    <w:rPr>
      <w:rFonts w:ascii="Verdana" w:hAnsi="Verdana" w:cs="Arial"/>
      <w:bCs/>
      <w:i w:val="0"/>
      <w:color w:val="auto"/>
      <w:sz w:val="20"/>
      <w:szCs w:val="20"/>
    </w:rPr>
  </w:style>
  <w:style w:type="character" w:customStyle="1" w:styleId="WW8Num22z1">
    <w:name w:val="WW8Num22z1"/>
    <w:rsid w:val="000047B5"/>
  </w:style>
  <w:style w:type="character" w:customStyle="1" w:styleId="WW8Num22z2">
    <w:name w:val="WW8Num22z2"/>
    <w:rsid w:val="000047B5"/>
  </w:style>
  <w:style w:type="character" w:customStyle="1" w:styleId="WW8Num22z3">
    <w:name w:val="WW8Num22z3"/>
    <w:rsid w:val="000047B5"/>
  </w:style>
  <w:style w:type="character" w:customStyle="1" w:styleId="WW8Num22z4">
    <w:name w:val="WW8Num22z4"/>
    <w:rsid w:val="000047B5"/>
  </w:style>
  <w:style w:type="character" w:customStyle="1" w:styleId="WW8Num22z5">
    <w:name w:val="WW8Num22z5"/>
    <w:rsid w:val="000047B5"/>
  </w:style>
  <w:style w:type="character" w:customStyle="1" w:styleId="WW8Num22z6">
    <w:name w:val="WW8Num22z6"/>
    <w:rsid w:val="000047B5"/>
  </w:style>
  <w:style w:type="character" w:customStyle="1" w:styleId="WW8Num22z7">
    <w:name w:val="WW8Num22z7"/>
    <w:rsid w:val="000047B5"/>
  </w:style>
  <w:style w:type="character" w:customStyle="1" w:styleId="WW8Num22z8">
    <w:name w:val="WW8Num22z8"/>
    <w:rsid w:val="000047B5"/>
  </w:style>
  <w:style w:type="character" w:customStyle="1" w:styleId="WW8Num23z0">
    <w:name w:val="WW8Num23z0"/>
    <w:rsid w:val="000047B5"/>
    <w:rPr>
      <w:rFonts w:hint="default"/>
    </w:rPr>
  </w:style>
  <w:style w:type="character" w:customStyle="1" w:styleId="WW8Num23z1">
    <w:name w:val="WW8Num23z1"/>
    <w:rsid w:val="000047B5"/>
  </w:style>
  <w:style w:type="character" w:customStyle="1" w:styleId="WW8Num23z2">
    <w:name w:val="WW8Num23z2"/>
    <w:rsid w:val="000047B5"/>
  </w:style>
  <w:style w:type="character" w:customStyle="1" w:styleId="WW8Num23z3">
    <w:name w:val="WW8Num23z3"/>
    <w:rsid w:val="000047B5"/>
  </w:style>
  <w:style w:type="character" w:customStyle="1" w:styleId="WW8Num23z4">
    <w:name w:val="WW8Num23z4"/>
    <w:rsid w:val="000047B5"/>
  </w:style>
  <w:style w:type="character" w:customStyle="1" w:styleId="WW8Num23z5">
    <w:name w:val="WW8Num23z5"/>
    <w:rsid w:val="000047B5"/>
  </w:style>
  <w:style w:type="character" w:customStyle="1" w:styleId="WW8Num23z6">
    <w:name w:val="WW8Num23z6"/>
    <w:rsid w:val="000047B5"/>
  </w:style>
  <w:style w:type="character" w:customStyle="1" w:styleId="WW8Num23z7">
    <w:name w:val="WW8Num23z7"/>
    <w:rsid w:val="000047B5"/>
  </w:style>
  <w:style w:type="character" w:customStyle="1" w:styleId="WW8Num23z8">
    <w:name w:val="WW8Num23z8"/>
    <w:rsid w:val="000047B5"/>
  </w:style>
  <w:style w:type="character" w:customStyle="1" w:styleId="WW8Num24z0">
    <w:name w:val="WW8Num24z0"/>
    <w:rsid w:val="000047B5"/>
    <w:rPr>
      <w:rFonts w:ascii="Symbol" w:hAnsi="Symbol" w:cs="Symbol" w:hint="default"/>
    </w:rPr>
  </w:style>
  <w:style w:type="character" w:customStyle="1" w:styleId="WW8Num24z1">
    <w:name w:val="WW8Num24z1"/>
    <w:rsid w:val="000047B5"/>
    <w:rPr>
      <w:rFonts w:ascii="Courier New" w:hAnsi="Courier New" w:cs="Courier New" w:hint="default"/>
    </w:rPr>
  </w:style>
  <w:style w:type="character" w:customStyle="1" w:styleId="WW8Num24z2">
    <w:name w:val="WW8Num24z2"/>
    <w:rsid w:val="000047B5"/>
    <w:rPr>
      <w:rFonts w:ascii="Wingdings" w:hAnsi="Wingdings" w:cs="Wingdings" w:hint="default"/>
    </w:rPr>
  </w:style>
  <w:style w:type="character" w:customStyle="1" w:styleId="WW8Num25z0">
    <w:name w:val="WW8Num25z0"/>
    <w:rsid w:val="000047B5"/>
    <w:rPr>
      <w:rFonts w:ascii="Verdana" w:hAnsi="Verdana" w:cs="Arial"/>
      <w:bCs/>
      <w:i w:val="0"/>
      <w:color w:val="auto"/>
      <w:sz w:val="20"/>
      <w:szCs w:val="20"/>
    </w:rPr>
  </w:style>
  <w:style w:type="character" w:customStyle="1" w:styleId="WW8Num25z1">
    <w:name w:val="WW8Num25z1"/>
    <w:rsid w:val="000047B5"/>
  </w:style>
  <w:style w:type="character" w:customStyle="1" w:styleId="WW8Num25z2">
    <w:name w:val="WW8Num25z2"/>
    <w:rsid w:val="000047B5"/>
  </w:style>
  <w:style w:type="character" w:customStyle="1" w:styleId="WW8Num25z3">
    <w:name w:val="WW8Num25z3"/>
    <w:rsid w:val="000047B5"/>
  </w:style>
  <w:style w:type="character" w:customStyle="1" w:styleId="WW8Num25z4">
    <w:name w:val="WW8Num25z4"/>
    <w:rsid w:val="000047B5"/>
  </w:style>
  <w:style w:type="character" w:customStyle="1" w:styleId="WW8Num25z5">
    <w:name w:val="WW8Num25z5"/>
    <w:rsid w:val="000047B5"/>
  </w:style>
  <w:style w:type="character" w:customStyle="1" w:styleId="WW8Num25z6">
    <w:name w:val="WW8Num25z6"/>
    <w:rsid w:val="000047B5"/>
  </w:style>
  <w:style w:type="character" w:customStyle="1" w:styleId="WW8Num25z7">
    <w:name w:val="WW8Num25z7"/>
    <w:rsid w:val="000047B5"/>
  </w:style>
  <w:style w:type="character" w:customStyle="1" w:styleId="WW8Num25z8">
    <w:name w:val="WW8Num25z8"/>
    <w:rsid w:val="000047B5"/>
  </w:style>
  <w:style w:type="character" w:customStyle="1" w:styleId="WW8Num26z0">
    <w:name w:val="WW8Num26z0"/>
    <w:rsid w:val="000047B5"/>
  </w:style>
  <w:style w:type="character" w:customStyle="1" w:styleId="WW8Num26z1">
    <w:name w:val="WW8Num26z1"/>
    <w:rsid w:val="000047B5"/>
  </w:style>
  <w:style w:type="character" w:customStyle="1" w:styleId="WW8Num26z2">
    <w:name w:val="WW8Num26z2"/>
    <w:rsid w:val="000047B5"/>
  </w:style>
  <w:style w:type="character" w:customStyle="1" w:styleId="WW8Num26z3">
    <w:name w:val="WW8Num26z3"/>
    <w:rsid w:val="000047B5"/>
  </w:style>
  <w:style w:type="character" w:customStyle="1" w:styleId="WW8Num26z4">
    <w:name w:val="WW8Num26z4"/>
    <w:rsid w:val="000047B5"/>
  </w:style>
  <w:style w:type="character" w:customStyle="1" w:styleId="WW8Num26z5">
    <w:name w:val="WW8Num26z5"/>
    <w:rsid w:val="000047B5"/>
  </w:style>
  <w:style w:type="character" w:customStyle="1" w:styleId="WW8Num26z6">
    <w:name w:val="WW8Num26z6"/>
    <w:rsid w:val="000047B5"/>
  </w:style>
  <w:style w:type="character" w:customStyle="1" w:styleId="WW8Num26z7">
    <w:name w:val="WW8Num26z7"/>
    <w:rsid w:val="000047B5"/>
  </w:style>
  <w:style w:type="character" w:customStyle="1" w:styleId="WW8Num26z8">
    <w:name w:val="WW8Num26z8"/>
    <w:rsid w:val="000047B5"/>
  </w:style>
  <w:style w:type="character" w:customStyle="1" w:styleId="WW8Num27z0">
    <w:name w:val="WW8Num27z0"/>
    <w:rsid w:val="000047B5"/>
    <w:rPr>
      <w:rFonts w:hint="default"/>
    </w:rPr>
  </w:style>
  <w:style w:type="character" w:customStyle="1" w:styleId="WW8Num27z1">
    <w:name w:val="WW8Num27z1"/>
    <w:rsid w:val="000047B5"/>
  </w:style>
  <w:style w:type="character" w:customStyle="1" w:styleId="WW8Num27z2">
    <w:name w:val="WW8Num27z2"/>
    <w:rsid w:val="000047B5"/>
  </w:style>
  <w:style w:type="character" w:customStyle="1" w:styleId="WW8Num27z3">
    <w:name w:val="WW8Num27z3"/>
    <w:rsid w:val="000047B5"/>
  </w:style>
  <w:style w:type="character" w:customStyle="1" w:styleId="WW8Num27z4">
    <w:name w:val="WW8Num27z4"/>
    <w:rsid w:val="000047B5"/>
  </w:style>
  <w:style w:type="character" w:customStyle="1" w:styleId="WW8Num27z5">
    <w:name w:val="WW8Num27z5"/>
    <w:rsid w:val="000047B5"/>
  </w:style>
  <w:style w:type="character" w:customStyle="1" w:styleId="WW8Num27z6">
    <w:name w:val="WW8Num27z6"/>
    <w:rsid w:val="000047B5"/>
  </w:style>
  <w:style w:type="character" w:customStyle="1" w:styleId="WW8Num27z7">
    <w:name w:val="WW8Num27z7"/>
    <w:rsid w:val="000047B5"/>
  </w:style>
  <w:style w:type="character" w:customStyle="1" w:styleId="WW8Num27z8">
    <w:name w:val="WW8Num27z8"/>
    <w:rsid w:val="000047B5"/>
  </w:style>
  <w:style w:type="character" w:customStyle="1" w:styleId="WW8Num28z0">
    <w:name w:val="WW8Num28z0"/>
    <w:rsid w:val="000047B5"/>
    <w:rPr>
      <w:rFonts w:hint="default"/>
    </w:rPr>
  </w:style>
  <w:style w:type="character" w:customStyle="1" w:styleId="WW8Num28z1">
    <w:name w:val="WW8Num28z1"/>
    <w:rsid w:val="000047B5"/>
  </w:style>
  <w:style w:type="character" w:customStyle="1" w:styleId="WW8Num28z2">
    <w:name w:val="WW8Num28z2"/>
    <w:rsid w:val="000047B5"/>
  </w:style>
  <w:style w:type="character" w:customStyle="1" w:styleId="WW8Num28z3">
    <w:name w:val="WW8Num28z3"/>
    <w:rsid w:val="000047B5"/>
  </w:style>
  <w:style w:type="character" w:customStyle="1" w:styleId="WW8Num28z4">
    <w:name w:val="WW8Num28z4"/>
    <w:rsid w:val="000047B5"/>
  </w:style>
  <w:style w:type="character" w:customStyle="1" w:styleId="WW8Num28z5">
    <w:name w:val="WW8Num28z5"/>
    <w:rsid w:val="000047B5"/>
  </w:style>
  <w:style w:type="character" w:customStyle="1" w:styleId="WW8Num28z6">
    <w:name w:val="WW8Num28z6"/>
    <w:rsid w:val="000047B5"/>
  </w:style>
  <w:style w:type="character" w:customStyle="1" w:styleId="WW8Num28z7">
    <w:name w:val="WW8Num28z7"/>
    <w:rsid w:val="000047B5"/>
  </w:style>
  <w:style w:type="character" w:customStyle="1" w:styleId="WW8Num28z8">
    <w:name w:val="WW8Num28z8"/>
    <w:rsid w:val="000047B5"/>
  </w:style>
  <w:style w:type="character" w:customStyle="1" w:styleId="WW8Num29z0">
    <w:name w:val="WW8Num29z0"/>
    <w:rsid w:val="000047B5"/>
    <w:rPr>
      <w:rFonts w:hint="default"/>
    </w:rPr>
  </w:style>
  <w:style w:type="character" w:customStyle="1" w:styleId="WW8Num29z1">
    <w:name w:val="WW8Num29z1"/>
    <w:rsid w:val="000047B5"/>
  </w:style>
  <w:style w:type="character" w:customStyle="1" w:styleId="WW8Num29z2">
    <w:name w:val="WW8Num29z2"/>
    <w:rsid w:val="000047B5"/>
  </w:style>
  <w:style w:type="character" w:customStyle="1" w:styleId="WW8Num29z3">
    <w:name w:val="WW8Num29z3"/>
    <w:rsid w:val="000047B5"/>
  </w:style>
  <w:style w:type="character" w:customStyle="1" w:styleId="WW8Num29z4">
    <w:name w:val="WW8Num29z4"/>
    <w:rsid w:val="000047B5"/>
  </w:style>
  <w:style w:type="character" w:customStyle="1" w:styleId="WW8Num29z5">
    <w:name w:val="WW8Num29z5"/>
    <w:rsid w:val="000047B5"/>
  </w:style>
  <w:style w:type="character" w:customStyle="1" w:styleId="WW8Num29z6">
    <w:name w:val="WW8Num29z6"/>
    <w:rsid w:val="000047B5"/>
  </w:style>
  <w:style w:type="character" w:customStyle="1" w:styleId="WW8Num29z7">
    <w:name w:val="WW8Num29z7"/>
    <w:rsid w:val="000047B5"/>
  </w:style>
  <w:style w:type="character" w:customStyle="1" w:styleId="WW8Num29z8">
    <w:name w:val="WW8Num29z8"/>
    <w:rsid w:val="000047B5"/>
  </w:style>
  <w:style w:type="character" w:customStyle="1" w:styleId="WW8Num30z0">
    <w:name w:val="WW8Num30z0"/>
    <w:rsid w:val="000047B5"/>
    <w:rPr>
      <w:rFonts w:ascii="Verdana" w:hAnsi="Verdana" w:cs="Arial"/>
      <w:i w:val="0"/>
      <w:color w:val="auto"/>
      <w:sz w:val="20"/>
      <w:szCs w:val="20"/>
    </w:rPr>
  </w:style>
  <w:style w:type="character" w:customStyle="1" w:styleId="WW8Num30z1">
    <w:name w:val="WW8Num30z1"/>
    <w:rsid w:val="000047B5"/>
  </w:style>
  <w:style w:type="character" w:customStyle="1" w:styleId="WW8Num30z2">
    <w:name w:val="WW8Num30z2"/>
    <w:rsid w:val="000047B5"/>
  </w:style>
  <w:style w:type="character" w:customStyle="1" w:styleId="WW8Num30z3">
    <w:name w:val="WW8Num30z3"/>
    <w:rsid w:val="000047B5"/>
  </w:style>
  <w:style w:type="character" w:customStyle="1" w:styleId="WW8Num30z4">
    <w:name w:val="WW8Num30z4"/>
    <w:rsid w:val="000047B5"/>
  </w:style>
  <w:style w:type="character" w:customStyle="1" w:styleId="WW8Num30z5">
    <w:name w:val="WW8Num30z5"/>
    <w:rsid w:val="000047B5"/>
  </w:style>
  <w:style w:type="character" w:customStyle="1" w:styleId="WW8Num30z6">
    <w:name w:val="WW8Num30z6"/>
    <w:rsid w:val="000047B5"/>
  </w:style>
  <w:style w:type="character" w:customStyle="1" w:styleId="WW8Num30z7">
    <w:name w:val="WW8Num30z7"/>
    <w:rsid w:val="000047B5"/>
  </w:style>
  <w:style w:type="character" w:customStyle="1" w:styleId="WW8Num30z8">
    <w:name w:val="WW8Num30z8"/>
    <w:rsid w:val="000047B5"/>
  </w:style>
  <w:style w:type="character" w:customStyle="1" w:styleId="WW8Num31z0">
    <w:name w:val="WW8Num31z0"/>
    <w:rsid w:val="000047B5"/>
    <w:rPr>
      <w:rFonts w:ascii="Verdana" w:hAnsi="Verdana" w:cs="Arial"/>
      <w:bCs/>
      <w:i w:val="0"/>
      <w:sz w:val="20"/>
      <w:szCs w:val="20"/>
    </w:rPr>
  </w:style>
  <w:style w:type="character" w:customStyle="1" w:styleId="WW8Num31z1">
    <w:name w:val="WW8Num31z1"/>
    <w:rsid w:val="000047B5"/>
  </w:style>
  <w:style w:type="character" w:customStyle="1" w:styleId="WW8Num31z2">
    <w:name w:val="WW8Num31z2"/>
    <w:rsid w:val="000047B5"/>
  </w:style>
  <w:style w:type="character" w:customStyle="1" w:styleId="WW8Num31z3">
    <w:name w:val="WW8Num31z3"/>
    <w:rsid w:val="000047B5"/>
  </w:style>
  <w:style w:type="character" w:customStyle="1" w:styleId="WW8Num31z4">
    <w:name w:val="WW8Num31z4"/>
    <w:rsid w:val="000047B5"/>
  </w:style>
  <w:style w:type="character" w:customStyle="1" w:styleId="WW8Num31z5">
    <w:name w:val="WW8Num31z5"/>
    <w:rsid w:val="000047B5"/>
  </w:style>
  <w:style w:type="character" w:customStyle="1" w:styleId="WW8Num31z6">
    <w:name w:val="WW8Num31z6"/>
    <w:rsid w:val="000047B5"/>
  </w:style>
  <w:style w:type="character" w:customStyle="1" w:styleId="WW8Num31z7">
    <w:name w:val="WW8Num31z7"/>
    <w:rsid w:val="000047B5"/>
  </w:style>
  <w:style w:type="character" w:customStyle="1" w:styleId="WW8Num31z8">
    <w:name w:val="WW8Num31z8"/>
    <w:rsid w:val="000047B5"/>
  </w:style>
  <w:style w:type="character" w:customStyle="1" w:styleId="WW8Num32z0">
    <w:name w:val="WW8Num32z0"/>
    <w:rsid w:val="000047B5"/>
    <w:rPr>
      <w:rFonts w:hint="default"/>
    </w:rPr>
  </w:style>
  <w:style w:type="character" w:customStyle="1" w:styleId="WW8Num32z1">
    <w:name w:val="WW8Num32z1"/>
    <w:rsid w:val="000047B5"/>
  </w:style>
  <w:style w:type="character" w:customStyle="1" w:styleId="WW8Num32z2">
    <w:name w:val="WW8Num32z2"/>
    <w:rsid w:val="000047B5"/>
  </w:style>
  <w:style w:type="character" w:customStyle="1" w:styleId="WW8Num32z3">
    <w:name w:val="WW8Num32z3"/>
    <w:rsid w:val="000047B5"/>
  </w:style>
  <w:style w:type="character" w:customStyle="1" w:styleId="WW8Num32z4">
    <w:name w:val="WW8Num32z4"/>
    <w:rsid w:val="000047B5"/>
  </w:style>
  <w:style w:type="character" w:customStyle="1" w:styleId="WW8Num32z5">
    <w:name w:val="WW8Num32z5"/>
    <w:rsid w:val="000047B5"/>
  </w:style>
  <w:style w:type="character" w:customStyle="1" w:styleId="WW8Num32z6">
    <w:name w:val="WW8Num32z6"/>
    <w:rsid w:val="000047B5"/>
  </w:style>
  <w:style w:type="character" w:customStyle="1" w:styleId="WW8Num32z7">
    <w:name w:val="WW8Num32z7"/>
    <w:rsid w:val="000047B5"/>
  </w:style>
  <w:style w:type="character" w:customStyle="1" w:styleId="WW8Num32z8">
    <w:name w:val="WW8Num32z8"/>
    <w:rsid w:val="000047B5"/>
  </w:style>
  <w:style w:type="character" w:customStyle="1" w:styleId="WW8Num33z0">
    <w:name w:val="WW8Num33z0"/>
    <w:rsid w:val="000047B5"/>
    <w:rPr>
      <w:rFonts w:ascii="Verdana" w:hAnsi="Verdana" w:cs="Arial" w:hint="default"/>
      <w:sz w:val="20"/>
      <w:szCs w:val="20"/>
    </w:rPr>
  </w:style>
  <w:style w:type="character" w:customStyle="1" w:styleId="WW8Num33z1">
    <w:name w:val="WW8Num33z1"/>
    <w:rsid w:val="000047B5"/>
  </w:style>
  <w:style w:type="character" w:customStyle="1" w:styleId="WW8Num33z2">
    <w:name w:val="WW8Num33z2"/>
    <w:rsid w:val="000047B5"/>
  </w:style>
  <w:style w:type="character" w:customStyle="1" w:styleId="WW8Num33z3">
    <w:name w:val="WW8Num33z3"/>
    <w:rsid w:val="000047B5"/>
  </w:style>
  <w:style w:type="character" w:customStyle="1" w:styleId="WW8Num33z4">
    <w:name w:val="WW8Num33z4"/>
    <w:rsid w:val="000047B5"/>
  </w:style>
  <w:style w:type="character" w:customStyle="1" w:styleId="WW8Num33z5">
    <w:name w:val="WW8Num33z5"/>
    <w:rsid w:val="000047B5"/>
  </w:style>
  <w:style w:type="character" w:customStyle="1" w:styleId="WW8Num33z6">
    <w:name w:val="WW8Num33z6"/>
    <w:rsid w:val="000047B5"/>
  </w:style>
  <w:style w:type="character" w:customStyle="1" w:styleId="WW8Num33z7">
    <w:name w:val="WW8Num33z7"/>
    <w:rsid w:val="000047B5"/>
  </w:style>
  <w:style w:type="character" w:customStyle="1" w:styleId="WW8Num33z8">
    <w:name w:val="WW8Num33z8"/>
    <w:rsid w:val="000047B5"/>
  </w:style>
  <w:style w:type="character" w:customStyle="1" w:styleId="WW8Num34z0">
    <w:name w:val="WW8Num34z0"/>
    <w:rsid w:val="000047B5"/>
    <w:rPr>
      <w:rFonts w:ascii="Verdana" w:hAnsi="Verdana" w:cs="Arial"/>
      <w:bCs/>
      <w:i w:val="0"/>
      <w:sz w:val="20"/>
      <w:szCs w:val="20"/>
    </w:rPr>
  </w:style>
  <w:style w:type="character" w:customStyle="1" w:styleId="WW8Num34z1">
    <w:name w:val="WW8Num34z1"/>
    <w:rsid w:val="000047B5"/>
  </w:style>
  <w:style w:type="character" w:customStyle="1" w:styleId="WW8Num34z2">
    <w:name w:val="WW8Num34z2"/>
    <w:rsid w:val="000047B5"/>
  </w:style>
  <w:style w:type="character" w:customStyle="1" w:styleId="WW8Num34z3">
    <w:name w:val="WW8Num34z3"/>
    <w:rsid w:val="000047B5"/>
  </w:style>
  <w:style w:type="character" w:customStyle="1" w:styleId="WW8Num34z4">
    <w:name w:val="WW8Num34z4"/>
    <w:rsid w:val="000047B5"/>
  </w:style>
  <w:style w:type="character" w:customStyle="1" w:styleId="WW8Num34z5">
    <w:name w:val="WW8Num34z5"/>
    <w:rsid w:val="000047B5"/>
  </w:style>
  <w:style w:type="character" w:customStyle="1" w:styleId="WW8Num34z6">
    <w:name w:val="WW8Num34z6"/>
    <w:rsid w:val="000047B5"/>
  </w:style>
  <w:style w:type="character" w:customStyle="1" w:styleId="WW8Num34z7">
    <w:name w:val="WW8Num34z7"/>
    <w:rsid w:val="000047B5"/>
  </w:style>
  <w:style w:type="character" w:customStyle="1" w:styleId="WW8Num34z8">
    <w:name w:val="WW8Num34z8"/>
    <w:rsid w:val="000047B5"/>
  </w:style>
  <w:style w:type="character" w:customStyle="1" w:styleId="WW8Num35z0">
    <w:name w:val="WW8Num35z0"/>
    <w:rsid w:val="000047B5"/>
    <w:rPr>
      <w:rFonts w:hint="default"/>
    </w:rPr>
  </w:style>
  <w:style w:type="character" w:customStyle="1" w:styleId="WW8Num35z1">
    <w:name w:val="WW8Num35z1"/>
    <w:rsid w:val="000047B5"/>
  </w:style>
  <w:style w:type="character" w:customStyle="1" w:styleId="WW8Num35z2">
    <w:name w:val="WW8Num35z2"/>
    <w:rsid w:val="000047B5"/>
  </w:style>
  <w:style w:type="character" w:customStyle="1" w:styleId="WW8Num35z3">
    <w:name w:val="WW8Num35z3"/>
    <w:rsid w:val="000047B5"/>
  </w:style>
  <w:style w:type="character" w:customStyle="1" w:styleId="WW8Num35z4">
    <w:name w:val="WW8Num35z4"/>
    <w:rsid w:val="000047B5"/>
  </w:style>
  <w:style w:type="character" w:customStyle="1" w:styleId="WW8Num35z5">
    <w:name w:val="WW8Num35z5"/>
    <w:rsid w:val="000047B5"/>
  </w:style>
  <w:style w:type="character" w:customStyle="1" w:styleId="WW8Num35z6">
    <w:name w:val="WW8Num35z6"/>
    <w:rsid w:val="000047B5"/>
  </w:style>
  <w:style w:type="character" w:customStyle="1" w:styleId="WW8Num35z7">
    <w:name w:val="WW8Num35z7"/>
    <w:rsid w:val="000047B5"/>
  </w:style>
  <w:style w:type="character" w:customStyle="1" w:styleId="WW8Num35z8">
    <w:name w:val="WW8Num35z8"/>
    <w:rsid w:val="000047B5"/>
  </w:style>
  <w:style w:type="character" w:customStyle="1" w:styleId="WW8Num36z0">
    <w:name w:val="WW8Num36z0"/>
    <w:rsid w:val="000047B5"/>
    <w:rPr>
      <w:rFonts w:ascii="Verdana" w:hAnsi="Verdana" w:cs="Arial"/>
      <w:bCs/>
      <w:i w:val="0"/>
      <w:sz w:val="20"/>
      <w:szCs w:val="20"/>
    </w:rPr>
  </w:style>
  <w:style w:type="character" w:customStyle="1" w:styleId="WW8Num36z1">
    <w:name w:val="WW8Num36z1"/>
    <w:rsid w:val="000047B5"/>
  </w:style>
  <w:style w:type="character" w:customStyle="1" w:styleId="WW8Num36z2">
    <w:name w:val="WW8Num36z2"/>
    <w:rsid w:val="000047B5"/>
  </w:style>
  <w:style w:type="character" w:customStyle="1" w:styleId="WW8Num36z3">
    <w:name w:val="WW8Num36z3"/>
    <w:rsid w:val="000047B5"/>
  </w:style>
  <w:style w:type="character" w:customStyle="1" w:styleId="WW8Num36z4">
    <w:name w:val="WW8Num36z4"/>
    <w:rsid w:val="000047B5"/>
  </w:style>
  <w:style w:type="character" w:customStyle="1" w:styleId="WW8Num36z5">
    <w:name w:val="WW8Num36z5"/>
    <w:rsid w:val="000047B5"/>
  </w:style>
  <w:style w:type="character" w:customStyle="1" w:styleId="WW8Num36z6">
    <w:name w:val="WW8Num36z6"/>
    <w:rsid w:val="000047B5"/>
  </w:style>
  <w:style w:type="character" w:customStyle="1" w:styleId="WW8Num36z7">
    <w:name w:val="WW8Num36z7"/>
    <w:rsid w:val="000047B5"/>
  </w:style>
  <w:style w:type="character" w:customStyle="1" w:styleId="WW8Num36z8">
    <w:name w:val="WW8Num36z8"/>
    <w:rsid w:val="000047B5"/>
  </w:style>
  <w:style w:type="character" w:customStyle="1" w:styleId="WW8Num37z0">
    <w:name w:val="WW8Num37z0"/>
    <w:rsid w:val="000047B5"/>
    <w:rPr>
      <w:rFonts w:hint="default"/>
    </w:rPr>
  </w:style>
  <w:style w:type="character" w:customStyle="1" w:styleId="WW8Num37z1">
    <w:name w:val="WW8Num37z1"/>
    <w:rsid w:val="000047B5"/>
  </w:style>
  <w:style w:type="character" w:customStyle="1" w:styleId="WW8Num37z2">
    <w:name w:val="WW8Num37z2"/>
    <w:rsid w:val="000047B5"/>
  </w:style>
  <w:style w:type="character" w:customStyle="1" w:styleId="WW8Num37z3">
    <w:name w:val="WW8Num37z3"/>
    <w:rsid w:val="000047B5"/>
  </w:style>
  <w:style w:type="character" w:customStyle="1" w:styleId="WW8Num37z4">
    <w:name w:val="WW8Num37z4"/>
    <w:rsid w:val="000047B5"/>
  </w:style>
  <w:style w:type="character" w:customStyle="1" w:styleId="WW8Num37z5">
    <w:name w:val="WW8Num37z5"/>
    <w:rsid w:val="000047B5"/>
  </w:style>
  <w:style w:type="character" w:customStyle="1" w:styleId="WW8Num37z6">
    <w:name w:val="WW8Num37z6"/>
    <w:rsid w:val="000047B5"/>
  </w:style>
  <w:style w:type="character" w:customStyle="1" w:styleId="WW8Num37z7">
    <w:name w:val="WW8Num37z7"/>
    <w:rsid w:val="000047B5"/>
  </w:style>
  <w:style w:type="character" w:customStyle="1" w:styleId="WW8Num37z8">
    <w:name w:val="WW8Num37z8"/>
    <w:rsid w:val="000047B5"/>
  </w:style>
  <w:style w:type="character" w:customStyle="1" w:styleId="WW8Num38z0">
    <w:name w:val="WW8Num38z0"/>
    <w:rsid w:val="000047B5"/>
    <w:rPr>
      <w:rFonts w:ascii="Verdana" w:hAnsi="Verdana" w:cs="Verdana" w:hint="default"/>
      <w:b w:val="0"/>
      <w:bCs/>
      <w:color w:val="auto"/>
      <w:sz w:val="20"/>
      <w:szCs w:val="20"/>
    </w:rPr>
  </w:style>
  <w:style w:type="character" w:customStyle="1" w:styleId="WW8Num38z1">
    <w:name w:val="WW8Num38z1"/>
    <w:rsid w:val="000047B5"/>
  </w:style>
  <w:style w:type="character" w:customStyle="1" w:styleId="WW8Num38z2">
    <w:name w:val="WW8Num38z2"/>
    <w:rsid w:val="000047B5"/>
  </w:style>
  <w:style w:type="character" w:customStyle="1" w:styleId="WW8Num38z3">
    <w:name w:val="WW8Num38z3"/>
    <w:rsid w:val="000047B5"/>
  </w:style>
  <w:style w:type="character" w:customStyle="1" w:styleId="WW8Num38z4">
    <w:name w:val="WW8Num38z4"/>
    <w:rsid w:val="000047B5"/>
  </w:style>
  <w:style w:type="character" w:customStyle="1" w:styleId="WW8Num38z5">
    <w:name w:val="WW8Num38z5"/>
    <w:rsid w:val="000047B5"/>
  </w:style>
  <w:style w:type="character" w:customStyle="1" w:styleId="WW8Num38z6">
    <w:name w:val="WW8Num38z6"/>
    <w:rsid w:val="000047B5"/>
  </w:style>
  <w:style w:type="character" w:customStyle="1" w:styleId="WW8Num38z7">
    <w:name w:val="WW8Num38z7"/>
    <w:rsid w:val="000047B5"/>
  </w:style>
  <w:style w:type="character" w:customStyle="1" w:styleId="WW8Num38z8">
    <w:name w:val="WW8Num38z8"/>
    <w:rsid w:val="000047B5"/>
  </w:style>
  <w:style w:type="character" w:customStyle="1" w:styleId="WW8Num39z0">
    <w:name w:val="WW8Num39z0"/>
    <w:rsid w:val="000047B5"/>
    <w:rPr>
      <w:rFonts w:hint="default"/>
    </w:rPr>
  </w:style>
  <w:style w:type="character" w:customStyle="1" w:styleId="WW8Num39z1">
    <w:name w:val="WW8Num39z1"/>
    <w:rsid w:val="000047B5"/>
  </w:style>
  <w:style w:type="character" w:customStyle="1" w:styleId="WW8Num39z2">
    <w:name w:val="WW8Num39z2"/>
    <w:rsid w:val="000047B5"/>
  </w:style>
  <w:style w:type="character" w:customStyle="1" w:styleId="WW8Num39z3">
    <w:name w:val="WW8Num39z3"/>
    <w:rsid w:val="000047B5"/>
  </w:style>
  <w:style w:type="character" w:customStyle="1" w:styleId="WW8Num39z4">
    <w:name w:val="WW8Num39z4"/>
    <w:rsid w:val="000047B5"/>
  </w:style>
  <w:style w:type="character" w:customStyle="1" w:styleId="WW8Num39z5">
    <w:name w:val="WW8Num39z5"/>
    <w:rsid w:val="000047B5"/>
  </w:style>
  <w:style w:type="character" w:customStyle="1" w:styleId="WW8Num39z6">
    <w:name w:val="WW8Num39z6"/>
    <w:rsid w:val="000047B5"/>
  </w:style>
  <w:style w:type="character" w:customStyle="1" w:styleId="WW8Num39z7">
    <w:name w:val="WW8Num39z7"/>
    <w:rsid w:val="000047B5"/>
  </w:style>
  <w:style w:type="character" w:customStyle="1" w:styleId="WW8Num39z8">
    <w:name w:val="WW8Num39z8"/>
    <w:rsid w:val="000047B5"/>
  </w:style>
  <w:style w:type="character" w:customStyle="1" w:styleId="WW8Num40z0">
    <w:name w:val="WW8Num40z0"/>
    <w:rsid w:val="000047B5"/>
    <w:rPr>
      <w:rFonts w:hint="default"/>
    </w:rPr>
  </w:style>
  <w:style w:type="character" w:customStyle="1" w:styleId="WW8Num40z1">
    <w:name w:val="WW8Num40z1"/>
    <w:rsid w:val="000047B5"/>
  </w:style>
  <w:style w:type="character" w:customStyle="1" w:styleId="WW8Num40z2">
    <w:name w:val="WW8Num40z2"/>
    <w:rsid w:val="000047B5"/>
  </w:style>
  <w:style w:type="character" w:customStyle="1" w:styleId="WW8Num40z3">
    <w:name w:val="WW8Num40z3"/>
    <w:rsid w:val="000047B5"/>
  </w:style>
  <w:style w:type="character" w:customStyle="1" w:styleId="WW8Num40z4">
    <w:name w:val="WW8Num40z4"/>
    <w:rsid w:val="000047B5"/>
  </w:style>
  <w:style w:type="character" w:customStyle="1" w:styleId="WW8Num40z5">
    <w:name w:val="WW8Num40z5"/>
    <w:rsid w:val="000047B5"/>
  </w:style>
  <w:style w:type="character" w:customStyle="1" w:styleId="WW8Num40z6">
    <w:name w:val="WW8Num40z6"/>
    <w:rsid w:val="000047B5"/>
  </w:style>
  <w:style w:type="character" w:customStyle="1" w:styleId="WW8Num40z7">
    <w:name w:val="WW8Num40z7"/>
    <w:rsid w:val="000047B5"/>
  </w:style>
  <w:style w:type="character" w:customStyle="1" w:styleId="WW8Num40z8">
    <w:name w:val="WW8Num40z8"/>
    <w:rsid w:val="000047B5"/>
  </w:style>
  <w:style w:type="character" w:customStyle="1" w:styleId="WW8Num41z0">
    <w:name w:val="WW8Num41z0"/>
    <w:rsid w:val="000047B5"/>
    <w:rPr>
      <w:rFonts w:hint="default"/>
      <w:b w:val="0"/>
      <w:bCs/>
      <w:vanish/>
      <w:color w:val="auto"/>
    </w:rPr>
  </w:style>
  <w:style w:type="character" w:customStyle="1" w:styleId="WW8Num41z1">
    <w:name w:val="WW8Num41z1"/>
    <w:rsid w:val="000047B5"/>
  </w:style>
  <w:style w:type="character" w:customStyle="1" w:styleId="WW8Num41z2">
    <w:name w:val="WW8Num41z2"/>
    <w:rsid w:val="000047B5"/>
  </w:style>
  <w:style w:type="character" w:customStyle="1" w:styleId="WW8Num41z3">
    <w:name w:val="WW8Num41z3"/>
    <w:rsid w:val="000047B5"/>
  </w:style>
  <w:style w:type="character" w:customStyle="1" w:styleId="WW8Num41z4">
    <w:name w:val="WW8Num41z4"/>
    <w:rsid w:val="000047B5"/>
  </w:style>
  <w:style w:type="character" w:customStyle="1" w:styleId="WW8Num41z5">
    <w:name w:val="WW8Num41z5"/>
    <w:rsid w:val="000047B5"/>
  </w:style>
  <w:style w:type="character" w:customStyle="1" w:styleId="WW8Num41z6">
    <w:name w:val="WW8Num41z6"/>
    <w:rsid w:val="000047B5"/>
  </w:style>
  <w:style w:type="character" w:customStyle="1" w:styleId="WW8Num41z7">
    <w:name w:val="WW8Num41z7"/>
    <w:rsid w:val="000047B5"/>
  </w:style>
  <w:style w:type="character" w:customStyle="1" w:styleId="WW8Num41z8">
    <w:name w:val="WW8Num41z8"/>
    <w:rsid w:val="000047B5"/>
  </w:style>
  <w:style w:type="character" w:customStyle="1" w:styleId="WW8Num42z0">
    <w:name w:val="WW8Num42z0"/>
    <w:rsid w:val="000047B5"/>
    <w:rPr>
      <w:rFonts w:hint="default"/>
    </w:rPr>
  </w:style>
  <w:style w:type="character" w:customStyle="1" w:styleId="WW8Num42z1">
    <w:name w:val="WW8Num42z1"/>
    <w:rsid w:val="000047B5"/>
  </w:style>
  <w:style w:type="character" w:customStyle="1" w:styleId="WW8Num42z2">
    <w:name w:val="WW8Num42z2"/>
    <w:rsid w:val="000047B5"/>
  </w:style>
  <w:style w:type="character" w:customStyle="1" w:styleId="WW8Num42z3">
    <w:name w:val="WW8Num42z3"/>
    <w:rsid w:val="000047B5"/>
  </w:style>
  <w:style w:type="character" w:customStyle="1" w:styleId="WW8Num42z4">
    <w:name w:val="WW8Num42z4"/>
    <w:rsid w:val="000047B5"/>
  </w:style>
  <w:style w:type="character" w:customStyle="1" w:styleId="WW8Num42z5">
    <w:name w:val="WW8Num42z5"/>
    <w:rsid w:val="000047B5"/>
  </w:style>
  <w:style w:type="character" w:customStyle="1" w:styleId="WW8Num42z6">
    <w:name w:val="WW8Num42z6"/>
    <w:rsid w:val="000047B5"/>
  </w:style>
  <w:style w:type="character" w:customStyle="1" w:styleId="WW8Num42z7">
    <w:name w:val="WW8Num42z7"/>
    <w:rsid w:val="000047B5"/>
  </w:style>
  <w:style w:type="character" w:customStyle="1" w:styleId="WW8Num42z8">
    <w:name w:val="WW8Num42z8"/>
    <w:rsid w:val="000047B5"/>
  </w:style>
  <w:style w:type="character" w:customStyle="1" w:styleId="WW8Num43z0">
    <w:name w:val="WW8Num43z0"/>
    <w:rsid w:val="000047B5"/>
    <w:rPr>
      <w:rFonts w:hint="default"/>
    </w:rPr>
  </w:style>
  <w:style w:type="character" w:customStyle="1" w:styleId="WW8Num43z1">
    <w:name w:val="WW8Num43z1"/>
    <w:rsid w:val="000047B5"/>
  </w:style>
  <w:style w:type="character" w:customStyle="1" w:styleId="WW8Num43z2">
    <w:name w:val="WW8Num43z2"/>
    <w:rsid w:val="000047B5"/>
  </w:style>
  <w:style w:type="character" w:customStyle="1" w:styleId="WW8Num43z3">
    <w:name w:val="WW8Num43z3"/>
    <w:rsid w:val="000047B5"/>
  </w:style>
  <w:style w:type="character" w:customStyle="1" w:styleId="WW8Num43z4">
    <w:name w:val="WW8Num43z4"/>
    <w:rsid w:val="000047B5"/>
  </w:style>
  <w:style w:type="character" w:customStyle="1" w:styleId="WW8Num43z5">
    <w:name w:val="WW8Num43z5"/>
    <w:rsid w:val="000047B5"/>
  </w:style>
  <w:style w:type="character" w:customStyle="1" w:styleId="WW8Num43z6">
    <w:name w:val="WW8Num43z6"/>
    <w:rsid w:val="000047B5"/>
  </w:style>
  <w:style w:type="character" w:customStyle="1" w:styleId="WW8Num43z7">
    <w:name w:val="WW8Num43z7"/>
    <w:rsid w:val="000047B5"/>
  </w:style>
  <w:style w:type="character" w:customStyle="1" w:styleId="WW8Num43z8">
    <w:name w:val="WW8Num43z8"/>
    <w:rsid w:val="000047B5"/>
  </w:style>
  <w:style w:type="character" w:customStyle="1" w:styleId="WW8Num44z0">
    <w:name w:val="WW8Num44z0"/>
    <w:rsid w:val="000047B5"/>
    <w:rPr>
      <w:rFonts w:hint="default"/>
    </w:rPr>
  </w:style>
  <w:style w:type="character" w:customStyle="1" w:styleId="WW8Num44z1">
    <w:name w:val="WW8Num44z1"/>
    <w:rsid w:val="000047B5"/>
  </w:style>
  <w:style w:type="character" w:customStyle="1" w:styleId="WW8Num44z2">
    <w:name w:val="WW8Num44z2"/>
    <w:rsid w:val="000047B5"/>
  </w:style>
  <w:style w:type="character" w:customStyle="1" w:styleId="WW8Num44z3">
    <w:name w:val="WW8Num44z3"/>
    <w:rsid w:val="000047B5"/>
  </w:style>
  <w:style w:type="character" w:customStyle="1" w:styleId="WW8Num44z4">
    <w:name w:val="WW8Num44z4"/>
    <w:rsid w:val="000047B5"/>
  </w:style>
  <w:style w:type="character" w:customStyle="1" w:styleId="WW8Num44z5">
    <w:name w:val="WW8Num44z5"/>
    <w:rsid w:val="000047B5"/>
  </w:style>
  <w:style w:type="character" w:customStyle="1" w:styleId="WW8Num44z6">
    <w:name w:val="WW8Num44z6"/>
    <w:rsid w:val="000047B5"/>
  </w:style>
  <w:style w:type="character" w:customStyle="1" w:styleId="WW8Num44z7">
    <w:name w:val="WW8Num44z7"/>
    <w:rsid w:val="000047B5"/>
  </w:style>
  <w:style w:type="character" w:customStyle="1" w:styleId="WW8Num44z8">
    <w:name w:val="WW8Num44z8"/>
    <w:rsid w:val="000047B5"/>
  </w:style>
  <w:style w:type="character" w:customStyle="1" w:styleId="WW8Num45z0">
    <w:name w:val="WW8Num45z0"/>
    <w:rsid w:val="000047B5"/>
    <w:rPr>
      <w:rFonts w:hint="default"/>
    </w:rPr>
  </w:style>
  <w:style w:type="character" w:customStyle="1" w:styleId="WW8Num45z1">
    <w:name w:val="WW8Num45z1"/>
    <w:rsid w:val="000047B5"/>
  </w:style>
  <w:style w:type="character" w:customStyle="1" w:styleId="WW8Num45z2">
    <w:name w:val="WW8Num45z2"/>
    <w:rsid w:val="000047B5"/>
  </w:style>
  <w:style w:type="character" w:customStyle="1" w:styleId="WW8Num45z3">
    <w:name w:val="WW8Num45z3"/>
    <w:rsid w:val="000047B5"/>
  </w:style>
  <w:style w:type="character" w:customStyle="1" w:styleId="WW8Num45z4">
    <w:name w:val="WW8Num45z4"/>
    <w:rsid w:val="000047B5"/>
  </w:style>
  <w:style w:type="character" w:customStyle="1" w:styleId="WW8Num45z5">
    <w:name w:val="WW8Num45z5"/>
    <w:rsid w:val="000047B5"/>
  </w:style>
  <w:style w:type="character" w:customStyle="1" w:styleId="WW8Num45z6">
    <w:name w:val="WW8Num45z6"/>
    <w:rsid w:val="000047B5"/>
  </w:style>
  <w:style w:type="character" w:customStyle="1" w:styleId="WW8Num45z7">
    <w:name w:val="WW8Num45z7"/>
    <w:rsid w:val="000047B5"/>
  </w:style>
  <w:style w:type="character" w:customStyle="1" w:styleId="WW8Num45z8">
    <w:name w:val="WW8Num45z8"/>
    <w:rsid w:val="000047B5"/>
  </w:style>
  <w:style w:type="character" w:customStyle="1" w:styleId="WW8Num46z0">
    <w:name w:val="WW8Num46z0"/>
    <w:rsid w:val="000047B5"/>
    <w:rPr>
      <w:rFonts w:ascii="Verdana" w:hAnsi="Verdana" w:cs="Verdana" w:hint="default"/>
      <w:color w:val="auto"/>
      <w:sz w:val="20"/>
      <w:szCs w:val="20"/>
    </w:rPr>
  </w:style>
  <w:style w:type="character" w:customStyle="1" w:styleId="WW8Num46z1">
    <w:name w:val="WW8Num46z1"/>
    <w:rsid w:val="000047B5"/>
  </w:style>
  <w:style w:type="character" w:customStyle="1" w:styleId="WW8Num46z2">
    <w:name w:val="WW8Num46z2"/>
    <w:rsid w:val="000047B5"/>
  </w:style>
  <w:style w:type="character" w:customStyle="1" w:styleId="WW8Num46z3">
    <w:name w:val="WW8Num46z3"/>
    <w:rsid w:val="000047B5"/>
  </w:style>
  <w:style w:type="character" w:customStyle="1" w:styleId="WW8Num46z4">
    <w:name w:val="WW8Num46z4"/>
    <w:rsid w:val="000047B5"/>
  </w:style>
  <w:style w:type="character" w:customStyle="1" w:styleId="WW8Num46z5">
    <w:name w:val="WW8Num46z5"/>
    <w:rsid w:val="000047B5"/>
  </w:style>
  <w:style w:type="character" w:customStyle="1" w:styleId="WW8Num46z6">
    <w:name w:val="WW8Num46z6"/>
    <w:rsid w:val="000047B5"/>
  </w:style>
  <w:style w:type="character" w:customStyle="1" w:styleId="WW8Num46z7">
    <w:name w:val="WW8Num46z7"/>
    <w:rsid w:val="000047B5"/>
  </w:style>
  <w:style w:type="character" w:customStyle="1" w:styleId="WW8Num46z8">
    <w:name w:val="WW8Num46z8"/>
    <w:rsid w:val="000047B5"/>
  </w:style>
  <w:style w:type="character" w:customStyle="1" w:styleId="WW8Num47z0">
    <w:name w:val="WW8Num47z0"/>
    <w:rsid w:val="000047B5"/>
    <w:rPr>
      <w:rFonts w:ascii="Verdana" w:hAnsi="Verdana" w:cs="Arial" w:hint="default"/>
      <w:color w:val="auto"/>
      <w:sz w:val="20"/>
      <w:szCs w:val="20"/>
    </w:rPr>
  </w:style>
  <w:style w:type="character" w:customStyle="1" w:styleId="WW8Num47z1">
    <w:name w:val="WW8Num47z1"/>
    <w:rsid w:val="000047B5"/>
  </w:style>
  <w:style w:type="character" w:customStyle="1" w:styleId="WW8Num47z2">
    <w:name w:val="WW8Num47z2"/>
    <w:rsid w:val="000047B5"/>
  </w:style>
  <w:style w:type="character" w:customStyle="1" w:styleId="WW8Num47z3">
    <w:name w:val="WW8Num47z3"/>
    <w:rsid w:val="000047B5"/>
  </w:style>
  <w:style w:type="character" w:customStyle="1" w:styleId="WW8Num47z4">
    <w:name w:val="WW8Num47z4"/>
    <w:rsid w:val="000047B5"/>
  </w:style>
  <w:style w:type="character" w:customStyle="1" w:styleId="WW8Num47z5">
    <w:name w:val="WW8Num47z5"/>
    <w:rsid w:val="000047B5"/>
  </w:style>
  <w:style w:type="character" w:customStyle="1" w:styleId="WW8Num47z6">
    <w:name w:val="WW8Num47z6"/>
    <w:rsid w:val="000047B5"/>
  </w:style>
  <w:style w:type="character" w:customStyle="1" w:styleId="WW8Num47z7">
    <w:name w:val="WW8Num47z7"/>
    <w:rsid w:val="000047B5"/>
  </w:style>
  <w:style w:type="character" w:customStyle="1" w:styleId="WW8Num47z8">
    <w:name w:val="WW8Num47z8"/>
    <w:rsid w:val="000047B5"/>
  </w:style>
  <w:style w:type="character" w:customStyle="1" w:styleId="Odwoaniedokomentarza1">
    <w:name w:val="Odwołanie do komentarza1"/>
    <w:rsid w:val="000047B5"/>
    <w:rPr>
      <w:sz w:val="16"/>
      <w:szCs w:val="16"/>
    </w:rPr>
  </w:style>
  <w:style w:type="character" w:customStyle="1" w:styleId="Tekstpodstawowy2Znak">
    <w:name w:val="Tekst podstawowy 2 Znak"/>
    <w:uiPriority w:val="99"/>
    <w:rsid w:val="000047B5"/>
    <w:rPr>
      <w:rFonts w:ascii="Times New Roman" w:eastAsia="Times New Roman" w:hAnsi="Times New Roman" w:cs="Times New Roman"/>
      <w:sz w:val="20"/>
      <w:szCs w:val="24"/>
    </w:rPr>
  </w:style>
  <w:style w:type="paragraph" w:customStyle="1" w:styleId="Tekstkomentarza1">
    <w:name w:val="Tekst komentarza1"/>
    <w:basedOn w:val="Normalny"/>
    <w:rsid w:val="000047B5"/>
    <w:pPr>
      <w:spacing w:after="200"/>
    </w:pPr>
    <w:rPr>
      <w:rFonts w:ascii="Calibri" w:eastAsia="Calibri" w:hAnsi="Calibri"/>
    </w:rPr>
  </w:style>
  <w:style w:type="character" w:customStyle="1" w:styleId="TekstkomentarzaZnak1">
    <w:name w:val="Tekst komentarza Znak1"/>
    <w:uiPriority w:val="99"/>
    <w:semiHidden/>
    <w:rsid w:val="000047B5"/>
    <w:rPr>
      <w:rFonts w:ascii="Calibri" w:eastAsia="Calibri" w:hAnsi="Calibri"/>
      <w:lang w:eastAsia="ar-SA"/>
    </w:rPr>
  </w:style>
  <w:style w:type="table" w:customStyle="1" w:styleId="Tabela-Siatka1">
    <w:name w:val="Tabela - Siatka1"/>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333E7A"/>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341B9"/>
  </w:style>
  <w:style w:type="table" w:customStyle="1" w:styleId="Tabela-Siatka6">
    <w:name w:val="Tabela - Siatka6"/>
    <w:basedOn w:val="Standardowy"/>
    <w:next w:val="Tabela-Siatka"/>
    <w:uiPriority w:val="39"/>
    <w:rsid w:val="00B341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584BA0"/>
    <w:rPr>
      <w:color w:val="954F72"/>
      <w:u w:val="single"/>
    </w:rPr>
  </w:style>
  <w:style w:type="paragraph" w:customStyle="1" w:styleId="xl63">
    <w:name w:val="xl63"/>
    <w:basedOn w:val="Normalny"/>
    <w:rsid w:val="00584BA0"/>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584BA0"/>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584BA0"/>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584BA0"/>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F549E9"/>
  </w:style>
  <w:style w:type="paragraph" w:customStyle="1" w:styleId="xl73">
    <w:name w:val="xl73"/>
    <w:basedOn w:val="Normalny"/>
    <w:rsid w:val="00F549E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F549E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F549E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F549E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F549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6E5754"/>
    <w:rPr>
      <w:i/>
      <w:iCs/>
    </w:rPr>
  </w:style>
  <w:style w:type="character" w:customStyle="1" w:styleId="alb">
    <w:name w:val="a_lb"/>
    <w:rsid w:val="00CB0C85"/>
  </w:style>
  <w:style w:type="character" w:customStyle="1" w:styleId="alb-s">
    <w:name w:val="a_lb-s"/>
    <w:rsid w:val="00CB0C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288B"/>
    <w:pPr>
      <w:suppressAutoHyphens/>
    </w:pPr>
    <w:rPr>
      <w:lang w:eastAsia="ar-SA"/>
    </w:rPr>
  </w:style>
  <w:style w:type="paragraph" w:styleId="Nagwek1">
    <w:name w:val="heading 1"/>
    <w:basedOn w:val="Normalny"/>
    <w:next w:val="Normalny"/>
    <w:link w:val="Nagwek1Znak"/>
    <w:uiPriority w:val="99"/>
    <w:qFormat/>
    <w:rsid w:val="00DA184F"/>
    <w:pPr>
      <w:keepNext/>
      <w:keepLines/>
      <w:spacing w:before="240"/>
      <w:outlineLvl w:val="0"/>
    </w:pPr>
    <w:rPr>
      <w:rFonts w:ascii="Calibri Light" w:hAnsi="Calibri Light"/>
      <w:color w:val="2E74B5"/>
      <w:sz w:val="32"/>
      <w:szCs w:val="32"/>
    </w:rPr>
  </w:style>
  <w:style w:type="paragraph" w:styleId="Nagwek3">
    <w:name w:val="heading 3"/>
    <w:basedOn w:val="Normalny"/>
    <w:next w:val="Normalny"/>
    <w:link w:val="Nagwek3Znak"/>
    <w:uiPriority w:val="99"/>
    <w:unhideWhenUsed/>
    <w:qFormat/>
    <w:rsid w:val="004E21A8"/>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sid w:val="00B4645F"/>
    <w:rPr>
      <w:rFonts w:ascii="Symbol" w:hAnsi="Symbol" w:cs="OpenSymbol"/>
    </w:rPr>
  </w:style>
  <w:style w:type="character" w:customStyle="1" w:styleId="WW8Num9z0">
    <w:name w:val="WW8Num9z0"/>
    <w:rsid w:val="00B4645F"/>
    <w:rPr>
      <w:rFonts w:ascii="Symbol" w:hAnsi="Symbol" w:cs="OpenSymbol"/>
    </w:rPr>
  </w:style>
  <w:style w:type="character" w:customStyle="1" w:styleId="Absatz-Standardschriftart">
    <w:name w:val="Absatz-Standardschriftart"/>
    <w:rsid w:val="00B4645F"/>
  </w:style>
  <w:style w:type="character" w:customStyle="1" w:styleId="WW-Absatz-Standardschriftart">
    <w:name w:val="WW-Absatz-Standardschriftart"/>
    <w:rsid w:val="00B4645F"/>
  </w:style>
  <w:style w:type="character" w:customStyle="1" w:styleId="WW-Absatz-Standardschriftart1">
    <w:name w:val="WW-Absatz-Standardschriftart1"/>
    <w:rsid w:val="00B4645F"/>
  </w:style>
  <w:style w:type="character" w:customStyle="1" w:styleId="Domylnaczcionkaakapitu1">
    <w:name w:val="Domyślna czcionka akapitu1"/>
    <w:rsid w:val="00B4645F"/>
  </w:style>
  <w:style w:type="character" w:styleId="Hipercze">
    <w:name w:val="Hyperlink"/>
    <w:uiPriority w:val="99"/>
    <w:rsid w:val="00B4645F"/>
    <w:rPr>
      <w:color w:val="0000FF"/>
      <w:u w:val="single"/>
    </w:rPr>
  </w:style>
  <w:style w:type="character" w:customStyle="1" w:styleId="Znakinumeracji">
    <w:name w:val="Znaki numeracji"/>
    <w:rsid w:val="00B4645F"/>
  </w:style>
  <w:style w:type="character" w:customStyle="1" w:styleId="Symbolewypunktowania">
    <w:name w:val="Symbole wypunktowania"/>
    <w:rsid w:val="00B4645F"/>
    <w:rPr>
      <w:rFonts w:ascii="OpenSymbol" w:eastAsia="OpenSymbol" w:hAnsi="OpenSymbol" w:cs="OpenSymbol"/>
    </w:rPr>
  </w:style>
  <w:style w:type="paragraph" w:customStyle="1" w:styleId="Nagwek10">
    <w:name w:val="Nagłówek1"/>
    <w:basedOn w:val="Normalny"/>
    <w:next w:val="Tekstpodstawowy"/>
    <w:rsid w:val="00B4645F"/>
    <w:pPr>
      <w:keepNext/>
      <w:spacing w:before="240" w:after="120"/>
    </w:pPr>
    <w:rPr>
      <w:rFonts w:ascii="Arial" w:eastAsia="Arial Unicode MS" w:hAnsi="Arial" w:cs="Tahoma"/>
      <w:sz w:val="28"/>
      <w:szCs w:val="28"/>
    </w:rPr>
  </w:style>
  <w:style w:type="paragraph" w:styleId="Tekstpodstawowy">
    <w:name w:val="Body Text"/>
    <w:basedOn w:val="Normalny"/>
    <w:link w:val="TekstpodstawowyZnak"/>
    <w:rsid w:val="00B4645F"/>
    <w:pPr>
      <w:spacing w:after="120"/>
    </w:pPr>
  </w:style>
  <w:style w:type="paragraph" w:styleId="Lista">
    <w:name w:val="List"/>
    <w:basedOn w:val="Tekstpodstawowy"/>
    <w:rsid w:val="00B4645F"/>
    <w:rPr>
      <w:rFonts w:cs="Tahoma"/>
    </w:rPr>
  </w:style>
  <w:style w:type="paragraph" w:customStyle="1" w:styleId="Podpis1">
    <w:name w:val="Podpis1"/>
    <w:basedOn w:val="Normalny"/>
    <w:rsid w:val="00B4645F"/>
    <w:pPr>
      <w:suppressLineNumbers/>
      <w:spacing w:before="120" w:after="120"/>
    </w:pPr>
    <w:rPr>
      <w:rFonts w:cs="Tahoma"/>
      <w:i/>
      <w:iCs/>
      <w:sz w:val="24"/>
      <w:szCs w:val="24"/>
    </w:rPr>
  </w:style>
  <w:style w:type="paragraph" w:customStyle="1" w:styleId="Indeks">
    <w:name w:val="Indeks"/>
    <w:basedOn w:val="Normalny"/>
    <w:rsid w:val="00B4645F"/>
    <w:pPr>
      <w:suppressLineNumbers/>
    </w:pPr>
    <w:rPr>
      <w:rFonts w:cs="Tahoma"/>
    </w:rPr>
  </w:style>
  <w:style w:type="paragraph" w:customStyle="1" w:styleId="Liniapozioma">
    <w:name w:val="Linia pozioma"/>
    <w:basedOn w:val="Normalny"/>
    <w:next w:val="Tekstpodstawowy"/>
    <w:rsid w:val="00B4645F"/>
    <w:pPr>
      <w:suppressLineNumbers/>
      <w:pBdr>
        <w:bottom w:val="double" w:sz="1" w:space="0" w:color="808080"/>
      </w:pBdr>
      <w:spacing w:after="283"/>
    </w:pPr>
    <w:rPr>
      <w:sz w:val="12"/>
      <w:szCs w:val="12"/>
    </w:rPr>
  </w:style>
  <w:style w:type="paragraph" w:customStyle="1" w:styleId="Zawartoramki">
    <w:name w:val="Zawartość ramki"/>
    <w:basedOn w:val="Tekstpodstawowy"/>
    <w:rsid w:val="00B4645F"/>
  </w:style>
  <w:style w:type="paragraph" w:styleId="Nagwek">
    <w:name w:val="header"/>
    <w:basedOn w:val="Normalny"/>
    <w:link w:val="NagwekZnak"/>
    <w:uiPriority w:val="99"/>
    <w:rsid w:val="00B4645F"/>
    <w:pPr>
      <w:suppressLineNumbers/>
      <w:tabs>
        <w:tab w:val="center" w:pos="4535"/>
        <w:tab w:val="right" w:pos="9071"/>
      </w:tabs>
    </w:pPr>
  </w:style>
  <w:style w:type="paragraph" w:customStyle="1" w:styleId="Zawartotabeli">
    <w:name w:val="Zawartość tabeli"/>
    <w:basedOn w:val="Normalny"/>
    <w:rsid w:val="00B4645F"/>
    <w:pPr>
      <w:suppressLineNumbers/>
    </w:pPr>
  </w:style>
  <w:style w:type="paragraph" w:customStyle="1" w:styleId="Nagwektabeli">
    <w:name w:val="Nagłówek tabeli"/>
    <w:basedOn w:val="Zawartotabeli"/>
    <w:rsid w:val="00B4645F"/>
    <w:pPr>
      <w:jc w:val="center"/>
    </w:pPr>
    <w:rPr>
      <w:b/>
      <w:bCs/>
    </w:rPr>
  </w:style>
  <w:style w:type="paragraph" w:styleId="Tekstdymka">
    <w:name w:val="Balloon Text"/>
    <w:basedOn w:val="Normalny"/>
    <w:uiPriority w:val="99"/>
    <w:unhideWhenUsed/>
    <w:rsid w:val="00B4645F"/>
    <w:rPr>
      <w:rFonts w:ascii="Tahoma" w:hAnsi="Tahoma" w:cs="Tahoma"/>
      <w:sz w:val="16"/>
      <w:szCs w:val="16"/>
    </w:rPr>
  </w:style>
  <w:style w:type="character" w:customStyle="1" w:styleId="TekstdymkaZnak">
    <w:name w:val="Tekst dymka Znak"/>
    <w:uiPriority w:val="99"/>
    <w:rsid w:val="00B4645F"/>
    <w:rPr>
      <w:rFonts w:ascii="Tahoma" w:hAnsi="Tahoma" w:cs="Tahoma"/>
      <w:sz w:val="16"/>
      <w:szCs w:val="16"/>
      <w:lang w:eastAsia="ar-SA"/>
    </w:rPr>
  </w:style>
  <w:style w:type="paragraph" w:customStyle="1" w:styleId="redniasiatka1akcent21">
    <w:name w:val="Średnia siatka 1 — akcent 21"/>
    <w:basedOn w:val="Normalny"/>
    <w:qFormat/>
    <w:rsid w:val="00B4645F"/>
    <w:pPr>
      <w:ind w:left="708"/>
    </w:pPr>
  </w:style>
  <w:style w:type="paragraph" w:styleId="Tekstpodstawowy2">
    <w:name w:val="Body Text 2"/>
    <w:basedOn w:val="Normalny"/>
    <w:uiPriority w:val="99"/>
    <w:rsid w:val="00B4645F"/>
    <w:pPr>
      <w:jc w:val="both"/>
    </w:pPr>
    <w:rPr>
      <w:rFonts w:ascii="Arial" w:hAnsi="Arial" w:cs="Arial"/>
      <w:sz w:val="24"/>
      <w:szCs w:val="24"/>
    </w:rPr>
  </w:style>
  <w:style w:type="paragraph" w:styleId="Stopka">
    <w:name w:val="footer"/>
    <w:basedOn w:val="Normalny"/>
    <w:uiPriority w:val="99"/>
    <w:unhideWhenUsed/>
    <w:rsid w:val="00B4645F"/>
    <w:pPr>
      <w:tabs>
        <w:tab w:val="center" w:pos="4536"/>
        <w:tab w:val="right" w:pos="9072"/>
      </w:tabs>
    </w:pPr>
  </w:style>
  <w:style w:type="character" w:customStyle="1" w:styleId="StopkaZnak">
    <w:name w:val="Stopka Znak"/>
    <w:uiPriority w:val="99"/>
    <w:rsid w:val="00B4645F"/>
    <w:rPr>
      <w:lang w:eastAsia="ar-SA"/>
    </w:rPr>
  </w:style>
  <w:style w:type="paragraph" w:styleId="Tekstpodstawowywcity3">
    <w:name w:val="Body Text Indent 3"/>
    <w:basedOn w:val="Normalny"/>
    <w:semiHidden/>
    <w:unhideWhenUsed/>
    <w:rsid w:val="00B4645F"/>
    <w:pPr>
      <w:spacing w:after="120"/>
      <w:ind w:left="283"/>
    </w:pPr>
    <w:rPr>
      <w:sz w:val="16"/>
      <w:szCs w:val="16"/>
    </w:rPr>
  </w:style>
  <w:style w:type="character" w:customStyle="1" w:styleId="Tekstpodstawowywcity3Znak">
    <w:name w:val="Tekst podstawowy wcięty 3 Znak"/>
    <w:semiHidden/>
    <w:rsid w:val="00B4645F"/>
    <w:rPr>
      <w:sz w:val="16"/>
      <w:szCs w:val="16"/>
      <w:lang w:eastAsia="ar-SA"/>
    </w:rPr>
  </w:style>
  <w:style w:type="paragraph" w:styleId="NormalnyWeb">
    <w:name w:val="Normal (Web)"/>
    <w:basedOn w:val="Normalny"/>
    <w:uiPriority w:val="99"/>
    <w:semiHidden/>
    <w:unhideWhenUsed/>
    <w:rsid w:val="00B4645F"/>
    <w:rPr>
      <w:sz w:val="24"/>
      <w:szCs w:val="24"/>
    </w:rPr>
  </w:style>
  <w:style w:type="paragraph" w:styleId="Tekstpodstawowy3">
    <w:name w:val="Body Text 3"/>
    <w:basedOn w:val="Normalny"/>
    <w:semiHidden/>
    <w:rsid w:val="00B4645F"/>
    <w:pPr>
      <w:jc w:val="both"/>
    </w:pPr>
    <w:rPr>
      <w:rFonts w:ascii="Arial" w:hAnsi="Arial" w:cs="Arial"/>
      <w:color w:val="008080"/>
      <w:sz w:val="24"/>
      <w:szCs w:val="24"/>
    </w:rPr>
  </w:style>
  <w:style w:type="paragraph" w:customStyle="1" w:styleId="Standard">
    <w:name w:val="Standard"/>
    <w:rsid w:val="00B4645F"/>
    <w:pPr>
      <w:widowControl w:val="0"/>
      <w:suppressAutoHyphens/>
      <w:autoSpaceDN w:val="0"/>
    </w:pPr>
    <w:rPr>
      <w:rFonts w:eastAsia="Arial Unicode MS" w:cs="Tahoma"/>
      <w:noProof/>
      <w:kern w:val="3"/>
      <w:sz w:val="24"/>
      <w:szCs w:val="24"/>
      <w:lang w:val="cs-CZ"/>
    </w:rPr>
  </w:style>
  <w:style w:type="paragraph" w:customStyle="1" w:styleId="Textbody">
    <w:name w:val="Text body"/>
    <w:basedOn w:val="Normalny"/>
    <w:rsid w:val="00B4645F"/>
    <w:pPr>
      <w:widowControl w:val="0"/>
      <w:autoSpaceDN w:val="0"/>
      <w:spacing w:after="120"/>
    </w:pPr>
    <w:rPr>
      <w:rFonts w:eastAsia="Arial Unicode MS" w:cs="Tahoma"/>
      <w:kern w:val="3"/>
      <w:sz w:val="24"/>
      <w:szCs w:val="24"/>
      <w:lang w:eastAsia="pl-PL"/>
    </w:rPr>
  </w:style>
  <w:style w:type="paragraph" w:styleId="Tekstprzypisukocowego">
    <w:name w:val="endnote text"/>
    <w:basedOn w:val="Normalny"/>
    <w:link w:val="TekstprzypisukocowegoZnak"/>
    <w:uiPriority w:val="99"/>
    <w:semiHidden/>
    <w:unhideWhenUsed/>
    <w:rsid w:val="00E26811"/>
  </w:style>
  <w:style w:type="character" w:customStyle="1" w:styleId="TekstprzypisukocowegoZnak">
    <w:name w:val="Tekst przypisu końcowego Znak"/>
    <w:link w:val="Tekstprzypisukocowego"/>
    <w:uiPriority w:val="99"/>
    <w:semiHidden/>
    <w:rsid w:val="00E26811"/>
    <w:rPr>
      <w:lang w:eastAsia="ar-SA"/>
    </w:rPr>
  </w:style>
  <w:style w:type="character" w:styleId="Odwoanieprzypisukocowego">
    <w:name w:val="endnote reference"/>
    <w:uiPriority w:val="99"/>
    <w:semiHidden/>
    <w:unhideWhenUsed/>
    <w:rsid w:val="00E26811"/>
    <w:rPr>
      <w:vertAlign w:val="superscript"/>
    </w:rPr>
  </w:style>
  <w:style w:type="character" w:styleId="Odwoaniedokomentarza">
    <w:name w:val="annotation reference"/>
    <w:uiPriority w:val="99"/>
    <w:unhideWhenUsed/>
    <w:rsid w:val="00F6148F"/>
    <w:rPr>
      <w:sz w:val="16"/>
      <w:szCs w:val="16"/>
    </w:rPr>
  </w:style>
  <w:style w:type="paragraph" w:styleId="Tekstkomentarza">
    <w:name w:val="annotation text"/>
    <w:basedOn w:val="Normalny"/>
    <w:link w:val="TekstkomentarzaZnak"/>
    <w:uiPriority w:val="99"/>
    <w:unhideWhenUsed/>
    <w:rsid w:val="00F6148F"/>
  </w:style>
  <w:style w:type="character" w:customStyle="1" w:styleId="TekstkomentarzaZnak">
    <w:name w:val="Tekst komentarza Znak"/>
    <w:link w:val="Tekstkomentarza"/>
    <w:uiPriority w:val="99"/>
    <w:rsid w:val="00F6148F"/>
    <w:rPr>
      <w:lang w:eastAsia="ar-SA"/>
    </w:rPr>
  </w:style>
  <w:style w:type="paragraph" w:styleId="Tematkomentarza">
    <w:name w:val="annotation subject"/>
    <w:basedOn w:val="Tekstkomentarza"/>
    <w:next w:val="Tekstkomentarza"/>
    <w:link w:val="TematkomentarzaZnak"/>
    <w:uiPriority w:val="99"/>
    <w:unhideWhenUsed/>
    <w:rsid w:val="00F6148F"/>
    <w:rPr>
      <w:b/>
      <w:bCs/>
    </w:rPr>
  </w:style>
  <w:style w:type="character" w:customStyle="1" w:styleId="TematkomentarzaZnak">
    <w:name w:val="Temat komentarza Znak"/>
    <w:link w:val="Tematkomentarza"/>
    <w:uiPriority w:val="99"/>
    <w:rsid w:val="00F6148F"/>
    <w:rPr>
      <w:b/>
      <w:bCs/>
      <w:lang w:eastAsia="ar-SA"/>
    </w:rPr>
  </w:style>
  <w:style w:type="paragraph" w:styleId="Tekstpodstawowywcity">
    <w:name w:val="Body Text Indent"/>
    <w:basedOn w:val="Normalny"/>
    <w:link w:val="TekstpodstawowywcityZnak"/>
    <w:uiPriority w:val="99"/>
    <w:semiHidden/>
    <w:unhideWhenUsed/>
    <w:rsid w:val="005C221B"/>
    <w:pPr>
      <w:spacing w:after="120"/>
      <w:ind w:left="283"/>
    </w:pPr>
  </w:style>
  <w:style w:type="character" w:customStyle="1" w:styleId="TekstpodstawowywcityZnak">
    <w:name w:val="Tekst podstawowy wcięty Znak"/>
    <w:link w:val="Tekstpodstawowywcity"/>
    <w:uiPriority w:val="99"/>
    <w:semiHidden/>
    <w:rsid w:val="005C221B"/>
    <w:rPr>
      <w:lang w:eastAsia="ar-SA"/>
    </w:rPr>
  </w:style>
  <w:style w:type="paragraph" w:customStyle="1" w:styleId="Tekstpodstawowy22">
    <w:name w:val="Tekst podstawowy 22"/>
    <w:basedOn w:val="Normalny"/>
    <w:rsid w:val="005C221B"/>
    <w:pPr>
      <w:autoSpaceDE w:val="0"/>
      <w:jc w:val="both"/>
    </w:pPr>
    <w:rPr>
      <w:sz w:val="22"/>
      <w:szCs w:val="22"/>
    </w:rPr>
  </w:style>
  <w:style w:type="paragraph" w:customStyle="1" w:styleId="Kolorowecieniowanieakcent11">
    <w:name w:val="Kolorowe cieniowanie — akcent 11"/>
    <w:hidden/>
    <w:uiPriority w:val="99"/>
    <w:semiHidden/>
    <w:rsid w:val="00946DFC"/>
    <w:rPr>
      <w:lang w:eastAsia="ar-SA"/>
    </w:rPr>
  </w:style>
  <w:style w:type="numbering" w:customStyle="1" w:styleId="Bezlisty1">
    <w:name w:val="Bez listy1"/>
    <w:next w:val="Bezlisty"/>
    <w:uiPriority w:val="99"/>
    <w:semiHidden/>
    <w:unhideWhenUsed/>
    <w:rsid w:val="00793C30"/>
  </w:style>
  <w:style w:type="paragraph" w:customStyle="1" w:styleId="Default">
    <w:name w:val="Default"/>
    <w:rsid w:val="00793C30"/>
    <w:pPr>
      <w:autoSpaceDE w:val="0"/>
      <w:autoSpaceDN w:val="0"/>
      <w:adjustRightInd w:val="0"/>
    </w:pPr>
    <w:rPr>
      <w:rFonts w:eastAsia="Calibri"/>
      <w:color w:val="000000"/>
      <w:sz w:val="24"/>
      <w:szCs w:val="24"/>
      <w:lang w:eastAsia="en-US"/>
    </w:rPr>
  </w:style>
  <w:style w:type="paragraph" w:customStyle="1" w:styleId="Kolorowalistaakcent11">
    <w:name w:val="Kolorowa lista — akcent 11"/>
    <w:basedOn w:val="Normalny"/>
    <w:uiPriority w:val="34"/>
    <w:qFormat/>
    <w:rsid w:val="00F56C0B"/>
    <w:pPr>
      <w:ind w:left="720"/>
      <w:contextualSpacing/>
    </w:pPr>
  </w:style>
  <w:style w:type="character" w:customStyle="1" w:styleId="DeltaViewInsertion">
    <w:name w:val="DeltaView Insertion"/>
    <w:rsid w:val="00DA184F"/>
    <w:rPr>
      <w:b/>
      <w:i/>
      <w:spacing w:val="0"/>
    </w:rPr>
  </w:style>
  <w:style w:type="paragraph" w:customStyle="1" w:styleId="NormalBold">
    <w:name w:val="NormalBold"/>
    <w:basedOn w:val="Normalny"/>
    <w:link w:val="NormalBoldChar"/>
    <w:rsid w:val="00DA184F"/>
    <w:pPr>
      <w:widowControl w:val="0"/>
      <w:suppressAutoHyphens w:val="0"/>
    </w:pPr>
    <w:rPr>
      <w:b/>
      <w:sz w:val="24"/>
      <w:szCs w:val="22"/>
      <w:lang w:eastAsia="en-GB"/>
    </w:rPr>
  </w:style>
  <w:style w:type="character" w:customStyle="1" w:styleId="NormalBoldChar">
    <w:name w:val="NormalBold Char"/>
    <w:link w:val="NormalBold"/>
    <w:locked/>
    <w:rsid w:val="00DA184F"/>
    <w:rPr>
      <w:b/>
      <w:sz w:val="24"/>
      <w:szCs w:val="22"/>
      <w:lang w:eastAsia="en-GB"/>
    </w:rPr>
  </w:style>
  <w:style w:type="paragraph" w:styleId="Tekstprzypisudolnego">
    <w:name w:val="footnote text"/>
    <w:basedOn w:val="Normalny"/>
    <w:link w:val="TekstprzypisudolnegoZnak"/>
    <w:uiPriority w:val="99"/>
    <w:semiHidden/>
    <w:unhideWhenUsed/>
    <w:rsid w:val="00DA184F"/>
    <w:pPr>
      <w:suppressAutoHyphens w:val="0"/>
      <w:ind w:left="720" w:hanging="720"/>
      <w:jc w:val="both"/>
    </w:pPr>
    <w:rPr>
      <w:rFonts w:eastAsia="Calibri"/>
      <w:lang w:eastAsia="en-GB"/>
    </w:rPr>
  </w:style>
  <w:style w:type="character" w:customStyle="1" w:styleId="TekstprzypisudolnegoZnak">
    <w:name w:val="Tekst przypisu dolnego Znak"/>
    <w:link w:val="Tekstprzypisudolnego"/>
    <w:uiPriority w:val="99"/>
    <w:semiHidden/>
    <w:rsid w:val="00DA184F"/>
    <w:rPr>
      <w:rFonts w:eastAsia="Calibri"/>
      <w:lang w:eastAsia="en-GB"/>
    </w:rPr>
  </w:style>
  <w:style w:type="character" w:styleId="Odwoanieprzypisudolnego">
    <w:name w:val="footnote reference"/>
    <w:aliases w:val="Footnote Reference Number,Footnote symbol,Footnote"/>
    <w:uiPriority w:val="99"/>
    <w:semiHidden/>
    <w:unhideWhenUsed/>
    <w:rsid w:val="00DA184F"/>
    <w:rPr>
      <w:shd w:val="clear" w:color="auto" w:fill="auto"/>
      <w:vertAlign w:val="superscript"/>
    </w:rPr>
  </w:style>
  <w:style w:type="paragraph" w:customStyle="1" w:styleId="Text1">
    <w:name w:val="Text 1"/>
    <w:basedOn w:val="Normalny"/>
    <w:rsid w:val="00DA184F"/>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rsid w:val="00DA184F"/>
    <w:pPr>
      <w:suppressAutoHyphens w:val="0"/>
      <w:spacing w:before="120" w:after="120"/>
      <w:jc w:val="center"/>
    </w:pPr>
    <w:rPr>
      <w:rFonts w:eastAsia="Calibri"/>
      <w:sz w:val="24"/>
      <w:szCs w:val="22"/>
      <w:lang w:eastAsia="en-GB"/>
    </w:rPr>
  </w:style>
  <w:style w:type="paragraph" w:customStyle="1" w:styleId="Point0">
    <w:name w:val="Point 0"/>
    <w:basedOn w:val="Normalny"/>
    <w:rsid w:val="00DA184F"/>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rsid w:val="00DA184F"/>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rsid w:val="00DA184F"/>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rsid w:val="00DA184F"/>
    <w:pPr>
      <w:numPr>
        <w:numId w:val="3"/>
      </w:numPr>
    </w:pPr>
  </w:style>
  <w:style w:type="paragraph" w:customStyle="1" w:styleId="Tiret1">
    <w:name w:val="Tiret 1"/>
    <w:basedOn w:val="Point1"/>
    <w:rsid w:val="00DA184F"/>
    <w:pPr>
      <w:numPr>
        <w:numId w:val="4"/>
      </w:numPr>
    </w:pPr>
  </w:style>
  <w:style w:type="paragraph" w:customStyle="1" w:styleId="Tiret2">
    <w:name w:val="Tiret 2"/>
    <w:basedOn w:val="Point2"/>
    <w:rsid w:val="00DA184F"/>
    <w:pPr>
      <w:numPr>
        <w:numId w:val="2"/>
      </w:numPr>
    </w:pPr>
  </w:style>
  <w:style w:type="paragraph" w:customStyle="1" w:styleId="NumPar1">
    <w:name w:val="NumPar 1"/>
    <w:basedOn w:val="Normalny"/>
    <w:next w:val="Text1"/>
    <w:rsid w:val="00DA184F"/>
    <w:pPr>
      <w:numPr>
        <w:numId w:val="1"/>
      </w:numPr>
      <w:suppressAutoHyphens w:val="0"/>
      <w:spacing w:before="120" w:after="120"/>
      <w:jc w:val="both"/>
    </w:pPr>
    <w:rPr>
      <w:rFonts w:eastAsia="Calibri"/>
      <w:sz w:val="24"/>
      <w:szCs w:val="22"/>
      <w:lang w:eastAsia="en-GB"/>
    </w:rPr>
  </w:style>
  <w:style w:type="paragraph" w:customStyle="1" w:styleId="NumPar2">
    <w:name w:val="NumPar 2"/>
    <w:basedOn w:val="Normalny"/>
    <w:next w:val="Text1"/>
    <w:rsid w:val="00DA184F"/>
    <w:pPr>
      <w:numPr>
        <w:ilvl w:val="1"/>
        <w:numId w:val="1"/>
      </w:numPr>
      <w:suppressAutoHyphens w:val="0"/>
      <w:spacing w:before="120" w:after="120"/>
      <w:jc w:val="both"/>
    </w:pPr>
    <w:rPr>
      <w:rFonts w:eastAsia="Calibri"/>
      <w:sz w:val="24"/>
      <w:szCs w:val="22"/>
      <w:lang w:eastAsia="en-GB"/>
    </w:rPr>
  </w:style>
  <w:style w:type="paragraph" w:customStyle="1" w:styleId="NumPar3">
    <w:name w:val="NumPar 3"/>
    <w:basedOn w:val="Normalny"/>
    <w:next w:val="Text1"/>
    <w:rsid w:val="00DA184F"/>
    <w:pPr>
      <w:numPr>
        <w:ilvl w:val="2"/>
        <w:numId w:val="1"/>
      </w:numPr>
      <w:suppressAutoHyphens w:val="0"/>
      <w:spacing w:before="120" w:after="120"/>
      <w:jc w:val="both"/>
    </w:pPr>
    <w:rPr>
      <w:rFonts w:eastAsia="Calibri"/>
      <w:sz w:val="24"/>
      <w:szCs w:val="22"/>
      <w:lang w:eastAsia="en-GB"/>
    </w:rPr>
  </w:style>
  <w:style w:type="paragraph" w:customStyle="1" w:styleId="NumPar4">
    <w:name w:val="NumPar 4"/>
    <w:basedOn w:val="Normalny"/>
    <w:next w:val="Text1"/>
    <w:rsid w:val="00DA184F"/>
    <w:pPr>
      <w:numPr>
        <w:ilvl w:val="3"/>
        <w:numId w:val="1"/>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rsid w:val="00DA184F"/>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rsid w:val="00DA184F"/>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rsid w:val="00DA184F"/>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rsid w:val="00DA184F"/>
    <w:pPr>
      <w:keepNext/>
      <w:suppressAutoHyphens w:val="0"/>
      <w:spacing w:before="120" w:after="360"/>
      <w:jc w:val="center"/>
    </w:pPr>
    <w:rPr>
      <w:rFonts w:eastAsia="Calibri"/>
      <w:b/>
      <w:smallCaps/>
      <w:sz w:val="28"/>
      <w:szCs w:val="22"/>
      <w:lang w:eastAsia="en-GB"/>
    </w:rPr>
  </w:style>
  <w:style w:type="character" w:customStyle="1" w:styleId="Nagwek1Znak">
    <w:name w:val="Nagłówek 1 Znak"/>
    <w:link w:val="Nagwek1"/>
    <w:uiPriority w:val="99"/>
    <w:rsid w:val="00DA184F"/>
    <w:rPr>
      <w:rFonts w:ascii="Calibri Light" w:eastAsia="Times New Roman" w:hAnsi="Calibri Light" w:cs="Times New Roman"/>
      <w:color w:val="2E74B5"/>
      <w:sz w:val="32"/>
      <w:szCs w:val="32"/>
      <w:lang w:eastAsia="ar-SA"/>
    </w:rPr>
  </w:style>
  <w:style w:type="table" w:styleId="Tabela-Siatka">
    <w:name w:val="Table Grid"/>
    <w:basedOn w:val="Standardowy"/>
    <w:uiPriority w:val="59"/>
    <w:rsid w:val="002B0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link w:val="Nagwek3"/>
    <w:uiPriority w:val="99"/>
    <w:rsid w:val="004E21A8"/>
    <w:rPr>
      <w:rFonts w:ascii="Calibri Light" w:eastAsia="Times New Roman" w:hAnsi="Calibri Light" w:cs="Times New Roman"/>
      <w:b/>
      <w:bCs/>
      <w:sz w:val="26"/>
      <w:szCs w:val="26"/>
      <w:lang w:eastAsia="ar-SA"/>
    </w:rPr>
  </w:style>
  <w:style w:type="numbering" w:customStyle="1" w:styleId="Bezlisty2">
    <w:name w:val="Bez listy2"/>
    <w:next w:val="Bezlisty"/>
    <w:uiPriority w:val="99"/>
    <w:semiHidden/>
    <w:unhideWhenUsed/>
    <w:rsid w:val="004E21A8"/>
  </w:style>
  <w:style w:type="character" w:customStyle="1" w:styleId="TekstpodstawowyZnak">
    <w:name w:val="Tekst podstawowy Znak"/>
    <w:link w:val="Tekstpodstawowy"/>
    <w:uiPriority w:val="99"/>
    <w:rsid w:val="004E21A8"/>
    <w:rPr>
      <w:lang w:eastAsia="ar-SA"/>
    </w:rPr>
  </w:style>
  <w:style w:type="paragraph" w:styleId="Zwykytekst">
    <w:name w:val="Plain Text"/>
    <w:basedOn w:val="Normalny"/>
    <w:link w:val="ZwykytekstZnak"/>
    <w:rsid w:val="004E21A8"/>
    <w:pPr>
      <w:suppressAutoHyphens w:val="0"/>
    </w:pPr>
    <w:rPr>
      <w:rFonts w:ascii="Calibri" w:hAnsi="Calibri"/>
      <w:sz w:val="22"/>
      <w:szCs w:val="21"/>
      <w:lang w:eastAsia="pl-PL"/>
    </w:rPr>
  </w:style>
  <w:style w:type="character" w:customStyle="1" w:styleId="ZwykytekstZnak">
    <w:name w:val="Zwykły tekst Znak"/>
    <w:link w:val="Zwykytekst"/>
    <w:rsid w:val="004E21A8"/>
    <w:rPr>
      <w:rFonts w:ascii="Calibri" w:hAnsi="Calibri"/>
      <w:sz w:val="22"/>
      <w:szCs w:val="21"/>
    </w:rPr>
  </w:style>
  <w:style w:type="paragraph" w:customStyle="1" w:styleId="Tekstpodstawowy21">
    <w:name w:val="Tekst podstawowy 21"/>
    <w:basedOn w:val="Normalny"/>
    <w:rsid w:val="004E21A8"/>
    <w:pPr>
      <w:suppressAutoHyphens w:val="0"/>
      <w:overflowPunct w:val="0"/>
      <w:autoSpaceDE w:val="0"/>
      <w:autoSpaceDN w:val="0"/>
      <w:adjustRightInd w:val="0"/>
      <w:jc w:val="both"/>
      <w:textAlignment w:val="baseline"/>
    </w:pPr>
    <w:rPr>
      <w:sz w:val="28"/>
      <w:lang w:eastAsia="en-US"/>
    </w:rPr>
  </w:style>
  <w:style w:type="character" w:customStyle="1" w:styleId="FontStyle35">
    <w:name w:val="Font Style35"/>
    <w:uiPriority w:val="99"/>
    <w:rsid w:val="004E21A8"/>
    <w:rPr>
      <w:rFonts w:ascii="Times New Roman" w:hAnsi="Times New Roman"/>
      <w:sz w:val="22"/>
    </w:rPr>
  </w:style>
  <w:style w:type="paragraph" w:customStyle="1" w:styleId="Style21">
    <w:name w:val="Style21"/>
    <w:basedOn w:val="Normalny"/>
    <w:uiPriority w:val="99"/>
    <w:rsid w:val="004E21A8"/>
    <w:pPr>
      <w:widowControl w:val="0"/>
      <w:suppressAutoHyphens w:val="0"/>
      <w:autoSpaceDE w:val="0"/>
      <w:autoSpaceDN w:val="0"/>
      <w:adjustRightInd w:val="0"/>
      <w:spacing w:line="293" w:lineRule="exact"/>
      <w:jc w:val="center"/>
    </w:pPr>
    <w:rPr>
      <w:sz w:val="24"/>
      <w:szCs w:val="24"/>
      <w:lang w:eastAsia="pl-PL"/>
    </w:rPr>
  </w:style>
  <w:style w:type="character" w:customStyle="1" w:styleId="FontStyle30">
    <w:name w:val="Font Style30"/>
    <w:uiPriority w:val="99"/>
    <w:rsid w:val="004E21A8"/>
    <w:rPr>
      <w:rFonts w:ascii="Times New Roman" w:hAnsi="Times New Roman"/>
      <w:b/>
      <w:sz w:val="26"/>
    </w:rPr>
  </w:style>
  <w:style w:type="paragraph" w:customStyle="1" w:styleId="Style2">
    <w:name w:val="Style2"/>
    <w:basedOn w:val="Normalny"/>
    <w:uiPriority w:val="99"/>
    <w:rsid w:val="004E21A8"/>
    <w:pPr>
      <w:widowControl w:val="0"/>
      <w:suppressAutoHyphens w:val="0"/>
      <w:autoSpaceDE w:val="0"/>
      <w:autoSpaceDN w:val="0"/>
      <w:adjustRightInd w:val="0"/>
    </w:pPr>
    <w:rPr>
      <w:sz w:val="24"/>
      <w:szCs w:val="24"/>
      <w:lang w:eastAsia="pl-PL"/>
    </w:rPr>
  </w:style>
  <w:style w:type="character" w:customStyle="1" w:styleId="FontStyle34">
    <w:name w:val="Font Style34"/>
    <w:uiPriority w:val="99"/>
    <w:rsid w:val="004E21A8"/>
    <w:rPr>
      <w:rFonts w:ascii="Times New Roman" w:hAnsi="Times New Roman"/>
      <w:sz w:val="20"/>
    </w:rPr>
  </w:style>
  <w:style w:type="character" w:customStyle="1" w:styleId="Teksttreci">
    <w:name w:val="Tekst treści_"/>
    <w:link w:val="Teksttreci1"/>
    <w:locked/>
    <w:rsid w:val="004E21A8"/>
    <w:rPr>
      <w:rFonts w:ascii="Century Gothic" w:hAnsi="Century Gothic" w:cs="Century Gothic"/>
      <w:sz w:val="17"/>
      <w:szCs w:val="17"/>
      <w:shd w:val="clear" w:color="auto" w:fill="FFFFFF"/>
    </w:rPr>
  </w:style>
  <w:style w:type="character" w:customStyle="1" w:styleId="Teksttreci74">
    <w:name w:val="Tekst treści74"/>
    <w:rsid w:val="004E21A8"/>
    <w:rPr>
      <w:rFonts w:ascii="Century Gothic" w:eastAsia="Times New Roman" w:hAnsi="Century Gothic" w:cs="Century Gothic"/>
      <w:sz w:val="17"/>
      <w:szCs w:val="17"/>
      <w:shd w:val="clear" w:color="auto" w:fill="FFFFFF"/>
    </w:rPr>
  </w:style>
  <w:style w:type="paragraph" w:customStyle="1" w:styleId="Teksttreci1">
    <w:name w:val="Tekst treści1"/>
    <w:basedOn w:val="Normalny"/>
    <w:link w:val="Teksttreci"/>
    <w:rsid w:val="004E21A8"/>
    <w:pPr>
      <w:shd w:val="clear" w:color="auto" w:fill="FFFFFF"/>
      <w:suppressAutoHyphens w:val="0"/>
      <w:spacing w:after="600" w:line="173" w:lineRule="exact"/>
      <w:ind w:hanging="420"/>
    </w:pPr>
    <w:rPr>
      <w:rFonts w:ascii="Century Gothic" w:hAnsi="Century Gothic" w:cs="Century Gothic"/>
      <w:sz w:val="17"/>
      <w:szCs w:val="17"/>
      <w:lang w:eastAsia="pl-PL"/>
    </w:rPr>
  </w:style>
  <w:style w:type="character" w:customStyle="1" w:styleId="NagwekZnak">
    <w:name w:val="Nagłówek Znak"/>
    <w:link w:val="Nagwek"/>
    <w:uiPriority w:val="99"/>
    <w:rsid w:val="004E21A8"/>
    <w:rPr>
      <w:lang w:eastAsia="ar-SA"/>
    </w:rPr>
  </w:style>
  <w:style w:type="character" w:customStyle="1" w:styleId="highlightedsearchterm">
    <w:name w:val="highlightedsearchterm"/>
    <w:basedOn w:val="Domylnaczcionkaakapitu"/>
    <w:rsid w:val="004E21A8"/>
  </w:style>
  <w:style w:type="paragraph" w:styleId="Tytu">
    <w:name w:val="Title"/>
    <w:basedOn w:val="Normalny"/>
    <w:link w:val="TytuZnak"/>
    <w:qFormat/>
    <w:rsid w:val="004E21A8"/>
    <w:pPr>
      <w:suppressAutoHyphens w:val="0"/>
      <w:jc w:val="center"/>
    </w:pPr>
    <w:rPr>
      <w:b/>
      <w:sz w:val="24"/>
      <w:lang w:eastAsia="pl-PL"/>
    </w:rPr>
  </w:style>
  <w:style w:type="character" w:customStyle="1" w:styleId="TytuZnak">
    <w:name w:val="Tytuł Znak"/>
    <w:link w:val="Tytu"/>
    <w:rsid w:val="004E21A8"/>
    <w:rPr>
      <w:b/>
      <w:sz w:val="24"/>
    </w:rPr>
  </w:style>
  <w:style w:type="paragraph" w:styleId="Podtytu">
    <w:name w:val="Subtitle"/>
    <w:basedOn w:val="Normalny"/>
    <w:link w:val="PodtytuZnak"/>
    <w:uiPriority w:val="99"/>
    <w:qFormat/>
    <w:rsid w:val="004E21A8"/>
    <w:pPr>
      <w:suppressAutoHyphens w:val="0"/>
      <w:jc w:val="both"/>
    </w:pPr>
    <w:rPr>
      <w:rFonts w:ascii="Arial" w:eastAsia="Calibri" w:hAnsi="Arial" w:cs="Arial"/>
      <w:lang w:eastAsia="pl-PL"/>
    </w:rPr>
  </w:style>
  <w:style w:type="character" w:customStyle="1" w:styleId="PodtytuZnak">
    <w:name w:val="Podtytuł Znak"/>
    <w:link w:val="Podtytu"/>
    <w:uiPriority w:val="99"/>
    <w:rsid w:val="004E21A8"/>
    <w:rPr>
      <w:rFonts w:ascii="Arial" w:eastAsia="Calibri" w:hAnsi="Arial" w:cs="Arial"/>
    </w:rPr>
  </w:style>
  <w:style w:type="paragraph" w:styleId="Akapitzlist">
    <w:name w:val="List Paragraph"/>
    <w:basedOn w:val="Normalny"/>
    <w:uiPriority w:val="34"/>
    <w:qFormat/>
    <w:rsid w:val="0063483B"/>
    <w:pPr>
      <w:ind w:left="720"/>
      <w:contextualSpacing/>
    </w:pPr>
  </w:style>
  <w:style w:type="character" w:customStyle="1" w:styleId="SIWZtekstZnak">
    <w:name w:val="SIWZ_tekst Znak"/>
    <w:link w:val="SIWZtekst"/>
    <w:locked/>
    <w:rsid w:val="00BD37AF"/>
    <w:rPr>
      <w:rFonts w:ascii="Arial" w:hAnsi="Arial" w:cs="Arial"/>
      <w:sz w:val="22"/>
      <w:szCs w:val="22"/>
      <w:lang w:val="x-none" w:eastAsia="x-none"/>
    </w:rPr>
  </w:style>
  <w:style w:type="paragraph" w:customStyle="1" w:styleId="SIWZtekst">
    <w:name w:val="SIWZ_tekst"/>
    <w:basedOn w:val="Normalny"/>
    <w:link w:val="SIWZtekstZnak"/>
    <w:autoRedefine/>
    <w:rsid w:val="00BD37AF"/>
    <w:pPr>
      <w:tabs>
        <w:tab w:val="left" w:pos="720"/>
      </w:tabs>
      <w:suppressAutoHyphens w:val="0"/>
      <w:spacing w:before="240" w:line="360" w:lineRule="auto"/>
      <w:jc w:val="both"/>
    </w:pPr>
    <w:rPr>
      <w:rFonts w:ascii="Arial" w:hAnsi="Arial" w:cs="Arial"/>
      <w:sz w:val="22"/>
      <w:szCs w:val="22"/>
      <w:lang w:val="x-none" w:eastAsia="x-none"/>
    </w:rPr>
  </w:style>
  <w:style w:type="paragraph" w:styleId="Poprawka">
    <w:name w:val="Revision"/>
    <w:hidden/>
    <w:uiPriority w:val="99"/>
    <w:semiHidden/>
    <w:rsid w:val="00ED2BC3"/>
    <w:rPr>
      <w:lang w:eastAsia="ar-SA"/>
    </w:rPr>
  </w:style>
  <w:style w:type="paragraph" w:styleId="Bezodstpw">
    <w:name w:val="No Spacing"/>
    <w:uiPriority w:val="1"/>
    <w:qFormat/>
    <w:rsid w:val="00ED2BC3"/>
    <w:pPr>
      <w:suppressAutoHyphens/>
    </w:pPr>
    <w:rPr>
      <w:lang w:eastAsia="ar-SA"/>
    </w:rPr>
  </w:style>
  <w:style w:type="numbering" w:customStyle="1" w:styleId="Bezlisty3">
    <w:name w:val="Bez listy3"/>
    <w:next w:val="Bezlisty"/>
    <w:uiPriority w:val="99"/>
    <w:semiHidden/>
    <w:unhideWhenUsed/>
    <w:rsid w:val="000047B5"/>
  </w:style>
  <w:style w:type="character" w:customStyle="1" w:styleId="WW8Num1z0">
    <w:name w:val="WW8Num1z0"/>
    <w:rsid w:val="000047B5"/>
    <w:rPr>
      <w:rFonts w:hint="default"/>
      <w:b w:val="0"/>
      <w:bCs/>
      <w:vanish/>
      <w:color w:val="auto"/>
    </w:rPr>
  </w:style>
  <w:style w:type="character" w:customStyle="1" w:styleId="WW8Num1z1">
    <w:name w:val="WW8Num1z1"/>
    <w:rsid w:val="000047B5"/>
  </w:style>
  <w:style w:type="character" w:customStyle="1" w:styleId="WW8Num1z2">
    <w:name w:val="WW8Num1z2"/>
    <w:rsid w:val="000047B5"/>
  </w:style>
  <w:style w:type="character" w:customStyle="1" w:styleId="WW8Num1z3">
    <w:name w:val="WW8Num1z3"/>
    <w:rsid w:val="000047B5"/>
  </w:style>
  <w:style w:type="character" w:customStyle="1" w:styleId="WW8Num1z4">
    <w:name w:val="WW8Num1z4"/>
    <w:rsid w:val="000047B5"/>
  </w:style>
  <w:style w:type="character" w:customStyle="1" w:styleId="WW8Num1z5">
    <w:name w:val="WW8Num1z5"/>
    <w:rsid w:val="000047B5"/>
  </w:style>
  <w:style w:type="character" w:customStyle="1" w:styleId="WW8Num1z6">
    <w:name w:val="WW8Num1z6"/>
    <w:rsid w:val="000047B5"/>
  </w:style>
  <w:style w:type="character" w:customStyle="1" w:styleId="WW8Num1z7">
    <w:name w:val="WW8Num1z7"/>
    <w:rsid w:val="000047B5"/>
  </w:style>
  <w:style w:type="character" w:customStyle="1" w:styleId="WW8Num1z8">
    <w:name w:val="WW8Num1z8"/>
    <w:rsid w:val="000047B5"/>
  </w:style>
  <w:style w:type="character" w:customStyle="1" w:styleId="WW8Num2z0">
    <w:name w:val="WW8Num2z0"/>
    <w:rsid w:val="000047B5"/>
    <w:rPr>
      <w:rFonts w:hint="default"/>
    </w:rPr>
  </w:style>
  <w:style w:type="character" w:customStyle="1" w:styleId="WW8Num2z1">
    <w:name w:val="WW8Num2z1"/>
    <w:rsid w:val="000047B5"/>
  </w:style>
  <w:style w:type="character" w:customStyle="1" w:styleId="WW8Num2z2">
    <w:name w:val="WW8Num2z2"/>
    <w:rsid w:val="000047B5"/>
  </w:style>
  <w:style w:type="character" w:customStyle="1" w:styleId="WW8Num2z3">
    <w:name w:val="WW8Num2z3"/>
    <w:rsid w:val="000047B5"/>
  </w:style>
  <w:style w:type="character" w:customStyle="1" w:styleId="WW8Num2z4">
    <w:name w:val="WW8Num2z4"/>
    <w:rsid w:val="000047B5"/>
  </w:style>
  <w:style w:type="character" w:customStyle="1" w:styleId="WW8Num2z5">
    <w:name w:val="WW8Num2z5"/>
    <w:rsid w:val="000047B5"/>
  </w:style>
  <w:style w:type="character" w:customStyle="1" w:styleId="WW8Num2z6">
    <w:name w:val="WW8Num2z6"/>
    <w:rsid w:val="000047B5"/>
  </w:style>
  <w:style w:type="character" w:customStyle="1" w:styleId="WW8Num2z7">
    <w:name w:val="WW8Num2z7"/>
    <w:rsid w:val="000047B5"/>
  </w:style>
  <w:style w:type="character" w:customStyle="1" w:styleId="WW8Num2z8">
    <w:name w:val="WW8Num2z8"/>
    <w:rsid w:val="000047B5"/>
  </w:style>
  <w:style w:type="character" w:customStyle="1" w:styleId="WW8Num3z0">
    <w:name w:val="WW8Num3z0"/>
    <w:rsid w:val="000047B5"/>
    <w:rPr>
      <w:bCs/>
      <w:i w:val="0"/>
    </w:rPr>
  </w:style>
  <w:style w:type="character" w:customStyle="1" w:styleId="WW8Num3z1">
    <w:name w:val="WW8Num3z1"/>
    <w:rsid w:val="000047B5"/>
  </w:style>
  <w:style w:type="character" w:customStyle="1" w:styleId="WW8Num3z2">
    <w:name w:val="WW8Num3z2"/>
    <w:rsid w:val="000047B5"/>
  </w:style>
  <w:style w:type="character" w:customStyle="1" w:styleId="WW8Num3z3">
    <w:name w:val="WW8Num3z3"/>
    <w:rsid w:val="000047B5"/>
  </w:style>
  <w:style w:type="character" w:customStyle="1" w:styleId="WW8Num3z4">
    <w:name w:val="WW8Num3z4"/>
    <w:rsid w:val="000047B5"/>
  </w:style>
  <w:style w:type="character" w:customStyle="1" w:styleId="WW8Num3z5">
    <w:name w:val="WW8Num3z5"/>
    <w:rsid w:val="000047B5"/>
  </w:style>
  <w:style w:type="character" w:customStyle="1" w:styleId="WW8Num3z6">
    <w:name w:val="WW8Num3z6"/>
    <w:rsid w:val="000047B5"/>
  </w:style>
  <w:style w:type="character" w:customStyle="1" w:styleId="WW8Num3z7">
    <w:name w:val="WW8Num3z7"/>
    <w:rsid w:val="000047B5"/>
  </w:style>
  <w:style w:type="character" w:customStyle="1" w:styleId="WW8Num3z8">
    <w:name w:val="WW8Num3z8"/>
    <w:rsid w:val="000047B5"/>
  </w:style>
  <w:style w:type="character" w:customStyle="1" w:styleId="WW8Num4z0">
    <w:name w:val="WW8Num4z0"/>
    <w:rsid w:val="000047B5"/>
    <w:rPr>
      <w:rFonts w:ascii="Verdana" w:hAnsi="Verdana" w:cs="Arial" w:hint="default"/>
      <w:szCs w:val="20"/>
    </w:rPr>
  </w:style>
  <w:style w:type="character" w:customStyle="1" w:styleId="WW8Num4z1">
    <w:name w:val="WW8Num4z1"/>
    <w:rsid w:val="000047B5"/>
  </w:style>
  <w:style w:type="character" w:customStyle="1" w:styleId="WW8Num4z2">
    <w:name w:val="WW8Num4z2"/>
    <w:rsid w:val="000047B5"/>
  </w:style>
  <w:style w:type="character" w:customStyle="1" w:styleId="WW8Num4z3">
    <w:name w:val="WW8Num4z3"/>
    <w:rsid w:val="000047B5"/>
  </w:style>
  <w:style w:type="character" w:customStyle="1" w:styleId="WW8Num4z4">
    <w:name w:val="WW8Num4z4"/>
    <w:rsid w:val="000047B5"/>
  </w:style>
  <w:style w:type="character" w:customStyle="1" w:styleId="WW8Num4z5">
    <w:name w:val="WW8Num4z5"/>
    <w:rsid w:val="000047B5"/>
  </w:style>
  <w:style w:type="character" w:customStyle="1" w:styleId="WW8Num4z6">
    <w:name w:val="WW8Num4z6"/>
    <w:rsid w:val="000047B5"/>
  </w:style>
  <w:style w:type="character" w:customStyle="1" w:styleId="WW8Num4z7">
    <w:name w:val="WW8Num4z7"/>
    <w:rsid w:val="000047B5"/>
  </w:style>
  <w:style w:type="character" w:customStyle="1" w:styleId="WW8Num4z8">
    <w:name w:val="WW8Num4z8"/>
    <w:rsid w:val="000047B5"/>
  </w:style>
  <w:style w:type="character" w:customStyle="1" w:styleId="WW8Num5z0">
    <w:name w:val="WW8Num5z0"/>
    <w:rsid w:val="000047B5"/>
    <w:rPr>
      <w:rFonts w:hint="default"/>
    </w:rPr>
  </w:style>
  <w:style w:type="character" w:customStyle="1" w:styleId="WW8Num5z1">
    <w:name w:val="WW8Num5z1"/>
    <w:rsid w:val="000047B5"/>
  </w:style>
  <w:style w:type="character" w:customStyle="1" w:styleId="WW8Num5z2">
    <w:name w:val="WW8Num5z2"/>
    <w:rsid w:val="000047B5"/>
  </w:style>
  <w:style w:type="character" w:customStyle="1" w:styleId="WW8Num5z3">
    <w:name w:val="WW8Num5z3"/>
    <w:rsid w:val="000047B5"/>
  </w:style>
  <w:style w:type="character" w:customStyle="1" w:styleId="WW8Num5z4">
    <w:name w:val="WW8Num5z4"/>
    <w:rsid w:val="000047B5"/>
  </w:style>
  <w:style w:type="character" w:customStyle="1" w:styleId="WW8Num5z5">
    <w:name w:val="WW8Num5z5"/>
    <w:rsid w:val="000047B5"/>
  </w:style>
  <w:style w:type="character" w:customStyle="1" w:styleId="WW8Num5z6">
    <w:name w:val="WW8Num5z6"/>
    <w:rsid w:val="000047B5"/>
  </w:style>
  <w:style w:type="character" w:customStyle="1" w:styleId="WW8Num5z7">
    <w:name w:val="WW8Num5z7"/>
    <w:rsid w:val="000047B5"/>
  </w:style>
  <w:style w:type="character" w:customStyle="1" w:styleId="WW8Num5z8">
    <w:name w:val="WW8Num5z8"/>
    <w:rsid w:val="000047B5"/>
  </w:style>
  <w:style w:type="character" w:customStyle="1" w:styleId="WW8Num6z0">
    <w:name w:val="WW8Num6z0"/>
    <w:rsid w:val="000047B5"/>
    <w:rPr>
      <w:rFonts w:hint="default"/>
    </w:rPr>
  </w:style>
  <w:style w:type="character" w:customStyle="1" w:styleId="WW8Num6z1">
    <w:name w:val="WW8Num6z1"/>
    <w:rsid w:val="000047B5"/>
  </w:style>
  <w:style w:type="character" w:customStyle="1" w:styleId="WW8Num6z2">
    <w:name w:val="WW8Num6z2"/>
    <w:rsid w:val="000047B5"/>
  </w:style>
  <w:style w:type="character" w:customStyle="1" w:styleId="WW8Num6z3">
    <w:name w:val="WW8Num6z3"/>
    <w:rsid w:val="000047B5"/>
  </w:style>
  <w:style w:type="character" w:customStyle="1" w:styleId="WW8Num6z4">
    <w:name w:val="WW8Num6z4"/>
    <w:rsid w:val="000047B5"/>
  </w:style>
  <w:style w:type="character" w:customStyle="1" w:styleId="WW8Num6z5">
    <w:name w:val="WW8Num6z5"/>
    <w:rsid w:val="000047B5"/>
  </w:style>
  <w:style w:type="character" w:customStyle="1" w:styleId="WW8Num6z6">
    <w:name w:val="WW8Num6z6"/>
    <w:rsid w:val="000047B5"/>
  </w:style>
  <w:style w:type="character" w:customStyle="1" w:styleId="WW8Num6z7">
    <w:name w:val="WW8Num6z7"/>
    <w:rsid w:val="000047B5"/>
  </w:style>
  <w:style w:type="character" w:customStyle="1" w:styleId="WW8Num6z8">
    <w:name w:val="WW8Num6z8"/>
    <w:rsid w:val="000047B5"/>
  </w:style>
  <w:style w:type="character" w:customStyle="1" w:styleId="WW8Num7z0">
    <w:name w:val="WW8Num7z0"/>
    <w:rsid w:val="000047B5"/>
    <w:rPr>
      <w:rFonts w:hint="default"/>
    </w:rPr>
  </w:style>
  <w:style w:type="character" w:customStyle="1" w:styleId="WW8Num7z1">
    <w:name w:val="WW8Num7z1"/>
    <w:rsid w:val="000047B5"/>
  </w:style>
  <w:style w:type="character" w:customStyle="1" w:styleId="WW8Num7z2">
    <w:name w:val="WW8Num7z2"/>
    <w:rsid w:val="000047B5"/>
  </w:style>
  <w:style w:type="character" w:customStyle="1" w:styleId="WW8Num7z3">
    <w:name w:val="WW8Num7z3"/>
    <w:rsid w:val="000047B5"/>
  </w:style>
  <w:style w:type="character" w:customStyle="1" w:styleId="WW8Num7z4">
    <w:name w:val="WW8Num7z4"/>
    <w:rsid w:val="000047B5"/>
  </w:style>
  <w:style w:type="character" w:customStyle="1" w:styleId="WW8Num7z5">
    <w:name w:val="WW8Num7z5"/>
    <w:rsid w:val="000047B5"/>
  </w:style>
  <w:style w:type="character" w:customStyle="1" w:styleId="WW8Num7z6">
    <w:name w:val="WW8Num7z6"/>
    <w:rsid w:val="000047B5"/>
  </w:style>
  <w:style w:type="character" w:customStyle="1" w:styleId="WW8Num7z7">
    <w:name w:val="WW8Num7z7"/>
    <w:rsid w:val="000047B5"/>
  </w:style>
  <w:style w:type="character" w:customStyle="1" w:styleId="WW8Num7z8">
    <w:name w:val="WW8Num7z8"/>
    <w:rsid w:val="000047B5"/>
  </w:style>
  <w:style w:type="character" w:customStyle="1" w:styleId="WW8Num8z1">
    <w:name w:val="WW8Num8z1"/>
    <w:rsid w:val="000047B5"/>
  </w:style>
  <w:style w:type="character" w:customStyle="1" w:styleId="WW8Num8z2">
    <w:name w:val="WW8Num8z2"/>
    <w:rsid w:val="000047B5"/>
  </w:style>
  <w:style w:type="character" w:customStyle="1" w:styleId="WW8Num8z3">
    <w:name w:val="WW8Num8z3"/>
    <w:rsid w:val="000047B5"/>
  </w:style>
  <w:style w:type="character" w:customStyle="1" w:styleId="WW8Num8z4">
    <w:name w:val="WW8Num8z4"/>
    <w:rsid w:val="000047B5"/>
  </w:style>
  <w:style w:type="character" w:customStyle="1" w:styleId="WW8Num8z5">
    <w:name w:val="WW8Num8z5"/>
    <w:rsid w:val="000047B5"/>
  </w:style>
  <w:style w:type="character" w:customStyle="1" w:styleId="WW8Num8z6">
    <w:name w:val="WW8Num8z6"/>
    <w:rsid w:val="000047B5"/>
  </w:style>
  <w:style w:type="character" w:customStyle="1" w:styleId="WW8Num8z7">
    <w:name w:val="WW8Num8z7"/>
    <w:rsid w:val="000047B5"/>
  </w:style>
  <w:style w:type="character" w:customStyle="1" w:styleId="WW8Num8z8">
    <w:name w:val="WW8Num8z8"/>
    <w:rsid w:val="000047B5"/>
  </w:style>
  <w:style w:type="character" w:customStyle="1" w:styleId="WW8Num9z1">
    <w:name w:val="WW8Num9z1"/>
    <w:rsid w:val="000047B5"/>
    <w:rPr>
      <w:rFonts w:ascii="Courier New" w:hAnsi="Courier New" w:cs="Courier New" w:hint="default"/>
    </w:rPr>
  </w:style>
  <w:style w:type="character" w:customStyle="1" w:styleId="WW8Num9z2">
    <w:name w:val="WW8Num9z2"/>
    <w:rsid w:val="000047B5"/>
    <w:rPr>
      <w:rFonts w:ascii="Wingdings" w:hAnsi="Wingdings" w:cs="Wingdings" w:hint="default"/>
    </w:rPr>
  </w:style>
  <w:style w:type="character" w:customStyle="1" w:styleId="WW8Num9z3">
    <w:name w:val="WW8Num9z3"/>
    <w:rsid w:val="000047B5"/>
    <w:rPr>
      <w:rFonts w:ascii="Symbol" w:hAnsi="Symbol" w:cs="Symbol" w:hint="default"/>
    </w:rPr>
  </w:style>
  <w:style w:type="character" w:customStyle="1" w:styleId="WW8Num10z0">
    <w:name w:val="WW8Num10z0"/>
    <w:rsid w:val="000047B5"/>
    <w:rPr>
      <w:rFonts w:ascii="Verdana" w:hAnsi="Verdana" w:cs="Arial"/>
      <w:bCs/>
      <w:i w:val="0"/>
      <w:sz w:val="20"/>
      <w:szCs w:val="20"/>
    </w:rPr>
  </w:style>
  <w:style w:type="character" w:customStyle="1" w:styleId="WW8Num10z1">
    <w:name w:val="WW8Num10z1"/>
    <w:rsid w:val="000047B5"/>
  </w:style>
  <w:style w:type="character" w:customStyle="1" w:styleId="WW8Num10z2">
    <w:name w:val="WW8Num10z2"/>
    <w:rsid w:val="000047B5"/>
  </w:style>
  <w:style w:type="character" w:customStyle="1" w:styleId="WW8Num10z3">
    <w:name w:val="WW8Num10z3"/>
    <w:rsid w:val="000047B5"/>
  </w:style>
  <w:style w:type="character" w:customStyle="1" w:styleId="WW8Num10z4">
    <w:name w:val="WW8Num10z4"/>
    <w:rsid w:val="000047B5"/>
  </w:style>
  <w:style w:type="character" w:customStyle="1" w:styleId="WW8Num10z5">
    <w:name w:val="WW8Num10z5"/>
    <w:rsid w:val="000047B5"/>
  </w:style>
  <w:style w:type="character" w:customStyle="1" w:styleId="WW8Num10z6">
    <w:name w:val="WW8Num10z6"/>
    <w:rsid w:val="000047B5"/>
  </w:style>
  <w:style w:type="character" w:customStyle="1" w:styleId="WW8Num10z7">
    <w:name w:val="WW8Num10z7"/>
    <w:rsid w:val="000047B5"/>
  </w:style>
  <w:style w:type="character" w:customStyle="1" w:styleId="WW8Num10z8">
    <w:name w:val="WW8Num10z8"/>
    <w:rsid w:val="000047B5"/>
  </w:style>
  <w:style w:type="character" w:customStyle="1" w:styleId="WW8Num11z0">
    <w:name w:val="WW8Num11z0"/>
    <w:rsid w:val="000047B5"/>
    <w:rPr>
      <w:rFonts w:ascii="Verdana" w:hAnsi="Verdana" w:cs="Arial"/>
      <w:bCs/>
      <w:i w:val="0"/>
      <w:color w:val="auto"/>
      <w:sz w:val="20"/>
      <w:szCs w:val="20"/>
    </w:rPr>
  </w:style>
  <w:style w:type="character" w:customStyle="1" w:styleId="WW8Num11z1">
    <w:name w:val="WW8Num11z1"/>
    <w:rsid w:val="000047B5"/>
  </w:style>
  <w:style w:type="character" w:customStyle="1" w:styleId="WW8Num11z2">
    <w:name w:val="WW8Num11z2"/>
    <w:rsid w:val="000047B5"/>
  </w:style>
  <w:style w:type="character" w:customStyle="1" w:styleId="WW8Num11z3">
    <w:name w:val="WW8Num11z3"/>
    <w:rsid w:val="000047B5"/>
  </w:style>
  <w:style w:type="character" w:customStyle="1" w:styleId="WW8Num11z4">
    <w:name w:val="WW8Num11z4"/>
    <w:rsid w:val="000047B5"/>
  </w:style>
  <w:style w:type="character" w:customStyle="1" w:styleId="WW8Num11z5">
    <w:name w:val="WW8Num11z5"/>
    <w:rsid w:val="000047B5"/>
  </w:style>
  <w:style w:type="character" w:customStyle="1" w:styleId="WW8Num11z6">
    <w:name w:val="WW8Num11z6"/>
    <w:rsid w:val="000047B5"/>
  </w:style>
  <w:style w:type="character" w:customStyle="1" w:styleId="WW8Num11z7">
    <w:name w:val="WW8Num11z7"/>
    <w:rsid w:val="000047B5"/>
  </w:style>
  <w:style w:type="character" w:customStyle="1" w:styleId="WW8Num11z8">
    <w:name w:val="WW8Num11z8"/>
    <w:rsid w:val="000047B5"/>
  </w:style>
  <w:style w:type="character" w:customStyle="1" w:styleId="WW8Num12z0">
    <w:name w:val="WW8Num12z0"/>
    <w:rsid w:val="000047B5"/>
    <w:rPr>
      <w:i w:val="0"/>
    </w:rPr>
  </w:style>
  <w:style w:type="character" w:customStyle="1" w:styleId="WW8Num12z1">
    <w:name w:val="WW8Num12z1"/>
    <w:rsid w:val="000047B5"/>
  </w:style>
  <w:style w:type="character" w:customStyle="1" w:styleId="WW8Num12z2">
    <w:name w:val="WW8Num12z2"/>
    <w:rsid w:val="000047B5"/>
  </w:style>
  <w:style w:type="character" w:customStyle="1" w:styleId="WW8Num12z3">
    <w:name w:val="WW8Num12z3"/>
    <w:rsid w:val="000047B5"/>
  </w:style>
  <w:style w:type="character" w:customStyle="1" w:styleId="WW8Num12z4">
    <w:name w:val="WW8Num12z4"/>
    <w:rsid w:val="000047B5"/>
  </w:style>
  <w:style w:type="character" w:customStyle="1" w:styleId="WW8Num12z5">
    <w:name w:val="WW8Num12z5"/>
    <w:rsid w:val="000047B5"/>
  </w:style>
  <w:style w:type="character" w:customStyle="1" w:styleId="WW8Num12z6">
    <w:name w:val="WW8Num12z6"/>
    <w:rsid w:val="000047B5"/>
  </w:style>
  <w:style w:type="character" w:customStyle="1" w:styleId="WW8Num12z7">
    <w:name w:val="WW8Num12z7"/>
    <w:rsid w:val="000047B5"/>
  </w:style>
  <w:style w:type="character" w:customStyle="1" w:styleId="WW8Num12z8">
    <w:name w:val="WW8Num12z8"/>
    <w:rsid w:val="000047B5"/>
  </w:style>
  <w:style w:type="character" w:customStyle="1" w:styleId="WW8Num13z0">
    <w:name w:val="WW8Num13z0"/>
    <w:rsid w:val="000047B5"/>
  </w:style>
  <w:style w:type="character" w:customStyle="1" w:styleId="WW8Num13z1">
    <w:name w:val="WW8Num13z1"/>
    <w:rsid w:val="000047B5"/>
  </w:style>
  <w:style w:type="character" w:customStyle="1" w:styleId="WW8Num13z2">
    <w:name w:val="WW8Num13z2"/>
    <w:rsid w:val="000047B5"/>
  </w:style>
  <w:style w:type="character" w:customStyle="1" w:styleId="WW8Num13z3">
    <w:name w:val="WW8Num13z3"/>
    <w:rsid w:val="000047B5"/>
  </w:style>
  <w:style w:type="character" w:customStyle="1" w:styleId="WW8Num13z4">
    <w:name w:val="WW8Num13z4"/>
    <w:rsid w:val="000047B5"/>
  </w:style>
  <w:style w:type="character" w:customStyle="1" w:styleId="WW8Num13z5">
    <w:name w:val="WW8Num13z5"/>
    <w:rsid w:val="000047B5"/>
  </w:style>
  <w:style w:type="character" w:customStyle="1" w:styleId="WW8Num13z6">
    <w:name w:val="WW8Num13z6"/>
    <w:rsid w:val="000047B5"/>
  </w:style>
  <w:style w:type="character" w:customStyle="1" w:styleId="WW8Num13z7">
    <w:name w:val="WW8Num13z7"/>
    <w:rsid w:val="000047B5"/>
  </w:style>
  <w:style w:type="character" w:customStyle="1" w:styleId="WW8Num13z8">
    <w:name w:val="WW8Num13z8"/>
    <w:rsid w:val="000047B5"/>
  </w:style>
  <w:style w:type="character" w:customStyle="1" w:styleId="WW8Num14z0">
    <w:name w:val="WW8Num14z0"/>
    <w:rsid w:val="000047B5"/>
    <w:rPr>
      <w:rFonts w:hint="default"/>
    </w:rPr>
  </w:style>
  <w:style w:type="character" w:customStyle="1" w:styleId="WW8Num14z1">
    <w:name w:val="WW8Num14z1"/>
    <w:rsid w:val="000047B5"/>
  </w:style>
  <w:style w:type="character" w:customStyle="1" w:styleId="WW8Num14z2">
    <w:name w:val="WW8Num14z2"/>
    <w:rsid w:val="000047B5"/>
  </w:style>
  <w:style w:type="character" w:customStyle="1" w:styleId="WW8Num14z3">
    <w:name w:val="WW8Num14z3"/>
    <w:rsid w:val="000047B5"/>
  </w:style>
  <w:style w:type="character" w:customStyle="1" w:styleId="WW8Num14z4">
    <w:name w:val="WW8Num14z4"/>
    <w:rsid w:val="000047B5"/>
  </w:style>
  <w:style w:type="character" w:customStyle="1" w:styleId="WW8Num14z5">
    <w:name w:val="WW8Num14z5"/>
    <w:rsid w:val="000047B5"/>
  </w:style>
  <w:style w:type="character" w:customStyle="1" w:styleId="WW8Num14z6">
    <w:name w:val="WW8Num14z6"/>
    <w:rsid w:val="000047B5"/>
  </w:style>
  <w:style w:type="character" w:customStyle="1" w:styleId="WW8Num14z7">
    <w:name w:val="WW8Num14z7"/>
    <w:rsid w:val="000047B5"/>
  </w:style>
  <w:style w:type="character" w:customStyle="1" w:styleId="WW8Num14z8">
    <w:name w:val="WW8Num14z8"/>
    <w:rsid w:val="000047B5"/>
  </w:style>
  <w:style w:type="character" w:customStyle="1" w:styleId="WW8Num15z0">
    <w:name w:val="WW8Num15z0"/>
    <w:rsid w:val="000047B5"/>
    <w:rPr>
      <w:rFonts w:hint="default"/>
    </w:rPr>
  </w:style>
  <w:style w:type="character" w:customStyle="1" w:styleId="WW8Num15z1">
    <w:name w:val="WW8Num15z1"/>
    <w:rsid w:val="000047B5"/>
  </w:style>
  <w:style w:type="character" w:customStyle="1" w:styleId="WW8Num15z2">
    <w:name w:val="WW8Num15z2"/>
    <w:rsid w:val="000047B5"/>
  </w:style>
  <w:style w:type="character" w:customStyle="1" w:styleId="WW8Num15z3">
    <w:name w:val="WW8Num15z3"/>
    <w:rsid w:val="000047B5"/>
  </w:style>
  <w:style w:type="character" w:customStyle="1" w:styleId="WW8Num15z4">
    <w:name w:val="WW8Num15z4"/>
    <w:rsid w:val="000047B5"/>
  </w:style>
  <w:style w:type="character" w:customStyle="1" w:styleId="WW8Num15z5">
    <w:name w:val="WW8Num15z5"/>
    <w:rsid w:val="000047B5"/>
  </w:style>
  <w:style w:type="character" w:customStyle="1" w:styleId="WW8Num15z6">
    <w:name w:val="WW8Num15z6"/>
    <w:rsid w:val="000047B5"/>
  </w:style>
  <w:style w:type="character" w:customStyle="1" w:styleId="WW8Num15z7">
    <w:name w:val="WW8Num15z7"/>
    <w:rsid w:val="000047B5"/>
  </w:style>
  <w:style w:type="character" w:customStyle="1" w:styleId="WW8Num15z8">
    <w:name w:val="WW8Num15z8"/>
    <w:rsid w:val="000047B5"/>
  </w:style>
  <w:style w:type="character" w:customStyle="1" w:styleId="WW8Num16z0">
    <w:name w:val="WW8Num16z0"/>
    <w:rsid w:val="000047B5"/>
    <w:rPr>
      <w:rFonts w:ascii="Verdana" w:eastAsia="Calibri" w:hAnsi="Verdana" w:cs="Verdana" w:hint="default"/>
      <w:sz w:val="20"/>
      <w:szCs w:val="20"/>
    </w:rPr>
  </w:style>
  <w:style w:type="character" w:customStyle="1" w:styleId="WW8Num16z1">
    <w:name w:val="WW8Num16z1"/>
    <w:rsid w:val="000047B5"/>
  </w:style>
  <w:style w:type="character" w:customStyle="1" w:styleId="WW8Num16z2">
    <w:name w:val="WW8Num16z2"/>
    <w:rsid w:val="000047B5"/>
  </w:style>
  <w:style w:type="character" w:customStyle="1" w:styleId="WW8Num16z3">
    <w:name w:val="WW8Num16z3"/>
    <w:rsid w:val="000047B5"/>
  </w:style>
  <w:style w:type="character" w:customStyle="1" w:styleId="WW8Num16z4">
    <w:name w:val="WW8Num16z4"/>
    <w:rsid w:val="000047B5"/>
  </w:style>
  <w:style w:type="character" w:customStyle="1" w:styleId="WW8Num16z5">
    <w:name w:val="WW8Num16z5"/>
    <w:rsid w:val="000047B5"/>
  </w:style>
  <w:style w:type="character" w:customStyle="1" w:styleId="WW8Num16z6">
    <w:name w:val="WW8Num16z6"/>
    <w:rsid w:val="000047B5"/>
  </w:style>
  <w:style w:type="character" w:customStyle="1" w:styleId="WW8Num16z7">
    <w:name w:val="WW8Num16z7"/>
    <w:rsid w:val="000047B5"/>
  </w:style>
  <w:style w:type="character" w:customStyle="1" w:styleId="WW8Num16z8">
    <w:name w:val="WW8Num16z8"/>
    <w:rsid w:val="000047B5"/>
  </w:style>
  <w:style w:type="character" w:customStyle="1" w:styleId="WW8Num17z0">
    <w:name w:val="WW8Num17z0"/>
    <w:rsid w:val="000047B5"/>
    <w:rPr>
      <w:rFonts w:hint="default"/>
    </w:rPr>
  </w:style>
  <w:style w:type="character" w:customStyle="1" w:styleId="WW8Num17z1">
    <w:name w:val="WW8Num17z1"/>
    <w:rsid w:val="000047B5"/>
  </w:style>
  <w:style w:type="character" w:customStyle="1" w:styleId="WW8Num17z2">
    <w:name w:val="WW8Num17z2"/>
    <w:rsid w:val="000047B5"/>
  </w:style>
  <w:style w:type="character" w:customStyle="1" w:styleId="WW8Num17z3">
    <w:name w:val="WW8Num17z3"/>
    <w:rsid w:val="000047B5"/>
  </w:style>
  <w:style w:type="character" w:customStyle="1" w:styleId="WW8Num17z4">
    <w:name w:val="WW8Num17z4"/>
    <w:rsid w:val="000047B5"/>
  </w:style>
  <w:style w:type="character" w:customStyle="1" w:styleId="WW8Num17z5">
    <w:name w:val="WW8Num17z5"/>
    <w:rsid w:val="000047B5"/>
  </w:style>
  <w:style w:type="character" w:customStyle="1" w:styleId="WW8Num17z6">
    <w:name w:val="WW8Num17z6"/>
    <w:rsid w:val="000047B5"/>
  </w:style>
  <w:style w:type="character" w:customStyle="1" w:styleId="WW8Num17z7">
    <w:name w:val="WW8Num17z7"/>
    <w:rsid w:val="000047B5"/>
  </w:style>
  <w:style w:type="character" w:customStyle="1" w:styleId="WW8Num17z8">
    <w:name w:val="WW8Num17z8"/>
    <w:rsid w:val="000047B5"/>
  </w:style>
  <w:style w:type="character" w:customStyle="1" w:styleId="WW8Num18z0">
    <w:name w:val="WW8Num18z0"/>
    <w:rsid w:val="000047B5"/>
    <w:rPr>
      <w:rFonts w:cs="Verdana" w:hint="default"/>
    </w:rPr>
  </w:style>
  <w:style w:type="character" w:customStyle="1" w:styleId="WW8Num18z1">
    <w:name w:val="WW8Num18z1"/>
    <w:rsid w:val="000047B5"/>
  </w:style>
  <w:style w:type="character" w:customStyle="1" w:styleId="WW8Num18z2">
    <w:name w:val="WW8Num18z2"/>
    <w:rsid w:val="000047B5"/>
  </w:style>
  <w:style w:type="character" w:customStyle="1" w:styleId="WW8Num18z3">
    <w:name w:val="WW8Num18z3"/>
    <w:rsid w:val="000047B5"/>
  </w:style>
  <w:style w:type="character" w:customStyle="1" w:styleId="WW8Num18z4">
    <w:name w:val="WW8Num18z4"/>
    <w:rsid w:val="000047B5"/>
  </w:style>
  <w:style w:type="character" w:customStyle="1" w:styleId="WW8Num18z5">
    <w:name w:val="WW8Num18z5"/>
    <w:rsid w:val="000047B5"/>
  </w:style>
  <w:style w:type="character" w:customStyle="1" w:styleId="WW8Num18z6">
    <w:name w:val="WW8Num18z6"/>
    <w:rsid w:val="000047B5"/>
  </w:style>
  <w:style w:type="character" w:customStyle="1" w:styleId="WW8Num18z7">
    <w:name w:val="WW8Num18z7"/>
    <w:rsid w:val="000047B5"/>
  </w:style>
  <w:style w:type="character" w:customStyle="1" w:styleId="WW8Num18z8">
    <w:name w:val="WW8Num18z8"/>
    <w:rsid w:val="000047B5"/>
  </w:style>
  <w:style w:type="character" w:customStyle="1" w:styleId="WW8Num19z0">
    <w:name w:val="WW8Num19z0"/>
    <w:rsid w:val="000047B5"/>
    <w:rPr>
      <w:rFonts w:ascii="Verdana" w:eastAsia="Times New Roman" w:hAnsi="Verdana" w:cs="Arial" w:hint="default"/>
      <w:sz w:val="20"/>
      <w:szCs w:val="20"/>
    </w:rPr>
  </w:style>
  <w:style w:type="character" w:customStyle="1" w:styleId="WW8Num19z1">
    <w:name w:val="WW8Num19z1"/>
    <w:rsid w:val="000047B5"/>
  </w:style>
  <w:style w:type="character" w:customStyle="1" w:styleId="WW8Num19z2">
    <w:name w:val="WW8Num19z2"/>
    <w:rsid w:val="000047B5"/>
  </w:style>
  <w:style w:type="character" w:customStyle="1" w:styleId="WW8Num19z3">
    <w:name w:val="WW8Num19z3"/>
    <w:rsid w:val="000047B5"/>
  </w:style>
  <w:style w:type="character" w:customStyle="1" w:styleId="WW8Num19z4">
    <w:name w:val="WW8Num19z4"/>
    <w:rsid w:val="000047B5"/>
  </w:style>
  <w:style w:type="character" w:customStyle="1" w:styleId="WW8Num19z5">
    <w:name w:val="WW8Num19z5"/>
    <w:rsid w:val="000047B5"/>
  </w:style>
  <w:style w:type="character" w:customStyle="1" w:styleId="WW8Num19z6">
    <w:name w:val="WW8Num19z6"/>
    <w:rsid w:val="000047B5"/>
  </w:style>
  <w:style w:type="character" w:customStyle="1" w:styleId="WW8Num19z7">
    <w:name w:val="WW8Num19z7"/>
    <w:rsid w:val="000047B5"/>
  </w:style>
  <w:style w:type="character" w:customStyle="1" w:styleId="WW8Num19z8">
    <w:name w:val="WW8Num19z8"/>
    <w:rsid w:val="000047B5"/>
  </w:style>
  <w:style w:type="character" w:customStyle="1" w:styleId="WW8Num20z0">
    <w:name w:val="WW8Num20z0"/>
    <w:rsid w:val="000047B5"/>
    <w:rPr>
      <w:rFonts w:hint="default"/>
    </w:rPr>
  </w:style>
  <w:style w:type="character" w:customStyle="1" w:styleId="WW8Num20z1">
    <w:name w:val="WW8Num20z1"/>
    <w:rsid w:val="000047B5"/>
  </w:style>
  <w:style w:type="character" w:customStyle="1" w:styleId="WW8Num20z2">
    <w:name w:val="WW8Num20z2"/>
    <w:rsid w:val="000047B5"/>
  </w:style>
  <w:style w:type="character" w:customStyle="1" w:styleId="WW8Num20z3">
    <w:name w:val="WW8Num20z3"/>
    <w:rsid w:val="000047B5"/>
  </w:style>
  <w:style w:type="character" w:customStyle="1" w:styleId="WW8Num20z4">
    <w:name w:val="WW8Num20z4"/>
    <w:rsid w:val="000047B5"/>
  </w:style>
  <w:style w:type="character" w:customStyle="1" w:styleId="WW8Num20z5">
    <w:name w:val="WW8Num20z5"/>
    <w:rsid w:val="000047B5"/>
  </w:style>
  <w:style w:type="character" w:customStyle="1" w:styleId="WW8Num20z6">
    <w:name w:val="WW8Num20z6"/>
    <w:rsid w:val="000047B5"/>
  </w:style>
  <w:style w:type="character" w:customStyle="1" w:styleId="WW8Num20z7">
    <w:name w:val="WW8Num20z7"/>
    <w:rsid w:val="000047B5"/>
  </w:style>
  <w:style w:type="character" w:customStyle="1" w:styleId="WW8Num20z8">
    <w:name w:val="WW8Num20z8"/>
    <w:rsid w:val="000047B5"/>
  </w:style>
  <w:style w:type="character" w:customStyle="1" w:styleId="WW8Num21z0">
    <w:name w:val="WW8Num21z0"/>
    <w:rsid w:val="000047B5"/>
    <w:rPr>
      <w:rFonts w:ascii="Verdana" w:eastAsia="Times New Roman" w:hAnsi="Verdana" w:cs="Verdana" w:hint="default"/>
      <w:bCs/>
      <w:iCs/>
      <w:sz w:val="20"/>
      <w:szCs w:val="20"/>
    </w:rPr>
  </w:style>
  <w:style w:type="character" w:customStyle="1" w:styleId="WW8Num21z1">
    <w:name w:val="WW8Num21z1"/>
    <w:rsid w:val="000047B5"/>
  </w:style>
  <w:style w:type="character" w:customStyle="1" w:styleId="WW8Num21z2">
    <w:name w:val="WW8Num21z2"/>
    <w:rsid w:val="000047B5"/>
  </w:style>
  <w:style w:type="character" w:customStyle="1" w:styleId="WW8Num21z3">
    <w:name w:val="WW8Num21z3"/>
    <w:rsid w:val="000047B5"/>
  </w:style>
  <w:style w:type="character" w:customStyle="1" w:styleId="WW8Num21z4">
    <w:name w:val="WW8Num21z4"/>
    <w:rsid w:val="000047B5"/>
  </w:style>
  <w:style w:type="character" w:customStyle="1" w:styleId="WW8Num21z5">
    <w:name w:val="WW8Num21z5"/>
    <w:rsid w:val="000047B5"/>
  </w:style>
  <w:style w:type="character" w:customStyle="1" w:styleId="WW8Num21z6">
    <w:name w:val="WW8Num21z6"/>
    <w:rsid w:val="000047B5"/>
  </w:style>
  <w:style w:type="character" w:customStyle="1" w:styleId="WW8Num21z7">
    <w:name w:val="WW8Num21z7"/>
    <w:rsid w:val="000047B5"/>
  </w:style>
  <w:style w:type="character" w:customStyle="1" w:styleId="WW8Num21z8">
    <w:name w:val="WW8Num21z8"/>
    <w:rsid w:val="000047B5"/>
  </w:style>
  <w:style w:type="character" w:customStyle="1" w:styleId="WW8Num22z0">
    <w:name w:val="WW8Num22z0"/>
    <w:rsid w:val="000047B5"/>
    <w:rPr>
      <w:rFonts w:ascii="Verdana" w:hAnsi="Verdana" w:cs="Arial"/>
      <w:bCs/>
      <w:i w:val="0"/>
      <w:color w:val="auto"/>
      <w:sz w:val="20"/>
      <w:szCs w:val="20"/>
    </w:rPr>
  </w:style>
  <w:style w:type="character" w:customStyle="1" w:styleId="WW8Num22z1">
    <w:name w:val="WW8Num22z1"/>
    <w:rsid w:val="000047B5"/>
  </w:style>
  <w:style w:type="character" w:customStyle="1" w:styleId="WW8Num22z2">
    <w:name w:val="WW8Num22z2"/>
    <w:rsid w:val="000047B5"/>
  </w:style>
  <w:style w:type="character" w:customStyle="1" w:styleId="WW8Num22z3">
    <w:name w:val="WW8Num22z3"/>
    <w:rsid w:val="000047B5"/>
  </w:style>
  <w:style w:type="character" w:customStyle="1" w:styleId="WW8Num22z4">
    <w:name w:val="WW8Num22z4"/>
    <w:rsid w:val="000047B5"/>
  </w:style>
  <w:style w:type="character" w:customStyle="1" w:styleId="WW8Num22z5">
    <w:name w:val="WW8Num22z5"/>
    <w:rsid w:val="000047B5"/>
  </w:style>
  <w:style w:type="character" w:customStyle="1" w:styleId="WW8Num22z6">
    <w:name w:val="WW8Num22z6"/>
    <w:rsid w:val="000047B5"/>
  </w:style>
  <w:style w:type="character" w:customStyle="1" w:styleId="WW8Num22z7">
    <w:name w:val="WW8Num22z7"/>
    <w:rsid w:val="000047B5"/>
  </w:style>
  <w:style w:type="character" w:customStyle="1" w:styleId="WW8Num22z8">
    <w:name w:val="WW8Num22z8"/>
    <w:rsid w:val="000047B5"/>
  </w:style>
  <w:style w:type="character" w:customStyle="1" w:styleId="WW8Num23z0">
    <w:name w:val="WW8Num23z0"/>
    <w:rsid w:val="000047B5"/>
    <w:rPr>
      <w:rFonts w:hint="default"/>
    </w:rPr>
  </w:style>
  <w:style w:type="character" w:customStyle="1" w:styleId="WW8Num23z1">
    <w:name w:val="WW8Num23z1"/>
    <w:rsid w:val="000047B5"/>
  </w:style>
  <w:style w:type="character" w:customStyle="1" w:styleId="WW8Num23z2">
    <w:name w:val="WW8Num23z2"/>
    <w:rsid w:val="000047B5"/>
  </w:style>
  <w:style w:type="character" w:customStyle="1" w:styleId="WW8Num23z3">
    <w:name w:val="WW8Num23z3"/>
    <w:rsid w:val="000047B5"/>
  </w:style>
  <w:style w:type="character" w:customStyle="1" w:styleId="WW8Num23z4">
    <w:name w:val="WW8Num23z4"/>
    <w:rsid w:val="000047B5"/>
  </w:style>
  <w:style w:type="character" w:customStyle="1" w:styleId="WW8Num23z5">
    <w:name w:val="WW8Num23z5"/>
    <w:rsid w:val="000047B5"/>
  </w:style>
  <w:style w:type="character" w:customStyle="1" w:styleId="WW8Num23z6">
    <w:name w:val="WW8Num23z6"/>
    <w:rsid w:val="000047B5"/>
  </w:style>
  <w:style w:type="character" w:customStyle="1" w:styleId="WW8Num23z7">
    <w:name w:val="WW8Num23z7"/>
    <w:rsid w:val="000047B5"/>
  </w:style>
  <w:style w:type="character" w:customStyle="1" w:styleId="WW8Num23z8">
    <w:name w:val="WW8Num23z8"/>
    <w:rsid w:val="000047B5"/>
  </w:style>
  <w:style w:type="character" w:customStyle="1" w:styleId="WW8Num24z0">
    <w:name w:val="WW8Num24z0"/>
    <w:rsid w:val="000047B5"/>
    <w:rPr>
      <w:rFonts w:ascii="Symbol" w:hAnsi="Symbol" w:cs="Symbol" w:hint="default"/>
    </w:rPr>
  </w:style>
  <w:style w:type="character" w:customStyle="1" w:styleId="WW8Num24z1">
    <w:name w:val="WW8Num24z1"/>
    <w:rsid w:val="000047B5"/>
    <w:rPr>
      <w:rFonts w:ascii="Courier New" w:hAnsi="Courier New" w:cs="Courier New" w:hint="default"/>
    </w:rPr>
  </w:style>
  <w:style w:type="character" w:customStyle="1" w:styleId="WW8Num24z2">
    <w:name w:val="WW8Num24z2"/>
    <w:rsid w:val="000047B5"/>
    <w:rPr>
      <w:rFonts w:ascii="Wingdings" w:hAnsi="Wingdings" w:cs="Wingdings" w:hint="default"/>
    </w:rPr>
  </w:style>
  <w:style w:type="character" w:customStyle="1" w:styleId="WW8Num25z0">
    <w:name w:val="WW8Num25z0"/>
    <w:rsid w:val="000047B5"/>
    <w:rPr>
      <w:rFonts w:ascii="Verdana" w:hAnsi="Verdana" w:cs="Arial"/>
      <w:bCs/>
      <w:i w:val="0"/>
      <w:color w:val="auto"/>
      <w:sz w:val="20"/>
      <w:szCs w:val="20"/>
    </w:rPr>
  </w:style>
  <w:style w:type="character" w:customStyle="1" w:styleId="WW8Num25z1">
    <w:name w:val="WW8Num25z1"/>
    <w:rsid w:val="000047B5"/>
  </w:style>
  <w:style w:type="character" w:customStyle="1" w:styleId="WW8Num25z2">
    <w:name w:val="WW8Num25z2"/>
    <w:rsid w:val="000047B5"/>
  </w:style>
  <w:style w:type="character" w:customStyle="1" w:styleId="WW8Num25z3">
    <w:name w:val="WW8Num25z3"/>
    <w:rsid w:val="000047B5"/>
  </w:style>
  <w:style w:type="character" w:customStyle="1" w:styleId="WW8Num25z4">
    <w:name w:val="WW8Num25z4"/>
    <w:rsid w:val="000047B5"/>
  </w:style>
  <w:style w:type="character" w:customStyle="1" w:styleId="WW8Num25z5">
    <w:name w:val="WW8Num25z5"/>
    <w:rsid w:val="000047B5"/>
  </w:style>
  <w:style w:type="character" w:customStyle="1" w:styleId="WW8Num25z6">
    <w:name w:val="WW8Num25z6"/>
    <w:rsid w:val="000047B5"/>
  </w:style>
  <w:style w:type="character" w:customStyle="1" w:styleId="WW8Num25z7">
    <w:name w:val="WW8Num25z7"/>
    <w:rsid w:val="000047B5"/>
  </w:style>
  <w:style w:type="character" w:customStyle="1" w:styleId="WW8Num25z8">
    <w:name w:val="WW8Num25z8"/>
    <w:rsid w:val="000047B5"/>
  </w:style>
  <w:style w:type="character" w:customStyle="1" w:styleId="WW8Num26z0">
    <w:name w:val="WW8Num26z0"/>
    <w:rsid w:val="000047B5"/>
  </w:style>
  <w:style w:type="character" w:customStyle="1" w:styleId="WW8Num26z1">
    <w:name w:val="WW8Num26z1"/>
    <w:rsid w:val="000047B5"/>
  </w:style>
  <w:style w:type="character" w:customStyle="1" w:styleId="WW8Num26z2">
    <w:name w:val="WW8Num26z2"/>
    <w:rsid w:val="000047B5"/>
  </w:style>
  <w:style w:type="character" w:customStyle="1" w:styleId="WW8Num26z3">
    <w:name w:val="WW8Num26z3"/>
    <w:rsid w:val="000047B5"/>
  </w:style>
  <w:style w:type="character" w:customStyle="1" w:styleId="WW8Num26z4">
    <w:name w:val="WW8Num26z4"/>
    <w:rsid w:val="000047B5"/>
  </w:style>
  <w:style w:type="character" w:customStyle="1" w:styleId="WW8Num26z5">
    <w:name w:val="WW8Num26z5"/>
    <w:rsid w:val="000047B5"/>
  </w:style>
  <w:style w:type="character" w:customStyle="1" w:styleId="WW8Num26z6">
    <w:name w:val="WW8Num26z6"/>
    <w:rsid w:val="000047B5"/>
  </w:style>
  <w:style w:type="character" w:customStyle="1" w:styleId="WW8Num26z7">
    <w:name w:val="WW8Num26z7"/>
    <w:rsid w:val="000047B5"/>
  </w:style>
  <w:style w:type="character" w:customStyle="1" w:styleId="WW8Num26z8">
    <w:name w:val="WW8Num26z8"/>
    <w:rsid w:val="000047B5"/>
  </w:style>
  <w:style w:type="character" w:customStyle="1" w:styleId="WW8Num27z0">
    <w:name w:val="WW8Num27z0"/>
    <w:rsid w:val="000047B5"/>
    <w:rPr>
      <w:rFonts w:hint="default"/>
    </w:rPr>
  </w:style>
  <w:style w:type="character" w:customStyle="1" w:styleId="WW8Num27z1">
    <w:name w:val="WW8Num27z1"/>
    <w:rsid w:val="000047B5"/>
  </w:style>
  <w:style w:type="character" w:customStyle="1" w:styleId="WW8Num27z2">
    <w:name w:val="WW8Num27z2"/>
    <w:rsid w:val="000047B5"/>
  </w:style>
  <w:style w:type="character" w:customStyle="1" w:styleId="WW8Num27z3">
    <w:name w:val="WW8Num27z3"/>
    <w:rsid w:val="000047B5"/>
  </w:style>
  <w:style w:type="character" w:customStyle="1" w:styleId="WW8Num27z4">
    <w:name w:val="WW8Num27z4"/>
    <w:rsid w:val="000047B5"/>
  </w:style>
  <w:style w:type="character" w:customStyle="1" w:styleId="WW8Num27z5">
    <w:name w:val="WW8Num27z5"/>
    <w:rsid w:val="000047B5"/>
  </w:style>
  <w:style w:type="character" w:customStyle="1" w:styleId="WW8Num27z6">
    <w:name w:val="WW8Num27z6"/>
    <w:rsid w:val="000047B5"/>
  </w:style>
  <w:style w:type="character" w:customStyle="1" w:styleId="WW8Num27z7">
    <w:name w:val="WW8Num27z7"/>
    <w:rsid w:val="000047B5"/>
  </w:style>
  <w:style w:type="character" w:customStyle="1" w:styleId="WW8Num27z8">
    <w:name w:val="WW8Num27z8"/>
    <w:rsid w:val="000047B5"/>
  </w:style>
  <w:style w:type="character" w:customStyle="1" w:styleId="WW8Num28z0">
    <w:name w:val="WW8Num28z0"/>
    <w:rsid w:val="000047B5"/>
    <w:rPr>
      <w:rFonts w:hint="default"/>
    </w:rPr>
  </w:style>
  <w:style w:type="character" w:customStyle="1" w:styleId="WW8Num28z1">
    <w:name w:val="WW8Num28z1"/>
    <w:rsid w:val="000047B5"/>
  </w:style>
  <w:style w:type="character" w:customStyle="1" w:styleId="WW8Num28z2">
    <w:name w:val="WW8Num28z2"/>
    <w:rsid w:val="000047B5"/>
  </w:style>
  <w:style w:type="character" w:customStyle="1" w:styleId="WW8Num28z3">
    <w:name w:val="WW8Num28z3"/>
    <w:rsid w:val="000047B5"/>
  </w:style>
  <w:style w:type="character" w:customStyle="1" w:styleId="WW8Num28z4">
    <w:name w:val="WW8Num28z4"/>
    <w:rsid w:val="000047B5"/>
  </w:style>
  <w:style w:type="character" w:customStyle="1" w:styleId="WW8Num28z5">
    <w:name w:val="WW8Num28z5"/>
    <w:rsid w:val="000047B5"/>
  </w:style>
  <w:style w:type="character" w:customStyle="1" w:styleId="WW8Num28z6">
    <w:name w:val="WW8Num28z6"/>
    <w:rsid w:val="000047B5"/>
  </w:style>
  <w:style w:type="character" w:customStyle="1" w:styleId="WW8Num28z7">
    <w:name w:val="WW8Num28z7"/>
    <w:rsid w:val="000047B5"/>
  </w:style>
  <w:style w:type="character" w:customStyle="1" w:styleId="WW8Num28z8">
    <w:name w:val="WW8Num28z8"/>
    <w:rsid w:val="000047B5"/>
  </w:style>
  <w:style w:type="character" w:customStyle="1" w:styleId="WW8Num29z0">
    <w:name w:val="WW8Num29z0"/>
    <w:rsid w:val="000047B5"/>
    <w:rPr>
      <w:rFonts w:hint="default"/>
    </w:rPr>
  </w:style>
  <w:style w:type="character" w:customStyle="1" w:styleId="WW8Num29z1">
    <w:name w:val="WW8Num29z1"/>
    <w:rsid w:val="000047B5"/>
  </w:style>
  <w:style w:type="character" w:customStyle="1" w:styleId="WW8Num29z2">
    <w:name w:val="WW8Num29z2"/>
    <w:rsid w:val="000047B5"/>
  </w:style>
  <w:style w:type="character" w:customStyle="1" w:styleId="WW8Num29z3">
    <w:name w:val="WW8Num29z3"/>
    <w:rsid w:val="000047B5"/>
  </w:style>
  <w:style w:type="character" w:customStyle="1" w:styleId="WW8Num29z4">
    <w:name w:val="WW8Num29z4"/>
    <w:rsid w:val="000047B5"/>
  </w:style>
  <w:style w:type="character" w:customStyle="1" w:styleId="WW8Num29z5">
    <w:name w:val="WW8Num29z5"/>
    <w:rsid w:val="000047B5"/>
  </w:style>
  <w:style w:type="character" w:customStyle="1" w:styleId="WW8Num29z6">
    <w:name w:val="WW8Num29z6"/>
    <w:rsid w:val="000047B5"/>
  </w:style>
  <w:style w:type="character" w:customStyle="1" w:styleId="WW8Num29z7">
    <w:name w:val="WW8Num29z7"/>
    <w:rsid w:val="000047B5"/>
  </w:style>
  <w:style w:type="character" w:customStyle="1" w:styleId="WW8Num29z8">
    <w:name w:val="WW8Num29z8"/>
    <w:rsid w:val="000047B5"/>
  </w:style>
  <w:style w:type="character" w:customStyle="1" w:styleId="WW8Num30z0">
    <w:name w:val="WW8Num30z0"/>
    <w:rsid w:val="000047B5"/>
    <w:rPr>
      <w:rFonts w:ascii="Verdana" w:hAnsi="Verdana" w:cs="Arial"/>
      <w:i w:val="0"/>
      <w:color w:val="auto"/>
      <w:sz w:val="20"/>
      <w:szCs w:val="20"/>
    </w:rPr>
  </w:style>
  <w:style w:type="character" w:customStyle="1" w:styleId="WW8Num30z1">
    <w:name w:val="WW8Num30z1"/>
    <w:rsid w:val="000047B5"/>
  </w:style>
  <w:style w:type="character" w:customStyle="1" w:styleId="WW8Num30z2">
    <w:name w:val="WW8Num30z2"/>
    <w:rsid w:val="000047B5"/>
  </w:style>
  <w:style w:type="character" w:customStyle="1" w:styleId="WW8Num30z3">
    <w:name w:val="WW8Num30z3"/>
    <w:rsid w:val="000047B5"/>
  </w:style>
  <w:style w:type="character" w:customStyle="1" w:styleId="WW8Num30z4">
    <w:name w:val="WW8Num30z4"/>
    <w:rsid w:val="000047B5"/>
  </w:style>
  <w:style w:type="character" w:customStyle="1" w:styleId="WW8Num30z5">
    <w:name w:val="WW8Num30z5"/>
    <w:rsid w:val="000047B5"/>
  </w:style>
  <w:style w:type="character" w:customStyle="1" w:styleId="WW8Num30z6">
    <w:name w:val="WW8Num30z6"/>
    <w:rsid w:val="000047B5"/>
  </w:style>
  <w:style w:type="character" w:customStyle="1" w:styleId="WW8Num30z7">
    <w:name w:val="WW8Num30z7"/>
    <w:rsid w:val="000047B5"/>
  </w:style>
  <w:style w:type="character" w:customStyle="1" w:styleId="WW8Num30z8">
    <w:name w:val="WW8Num30z8"/>
    <w:rsid w:val="000047B5"/>
  </w:style>
  <w:style w:type="character" w:customStyle="1" w:styleId="WW8Num31z0">
    <w:name w:val="WW8Num31z0"/>
    <w:rsid w:val="000047B5"/>
    <w:rPr>
      <w:rFonts w:ascii="Verdana" w:hAnsi="Verdana" w:cs="Arial"/>
      <w:bCs/>
      <w:i w:val="0"/>
      <w:sz w:val="20"/>
      <w:szCs w:val="20"/>
    </w:rPr>
  </w:style>
  <w:style w:type="character" w:customStyle="1" w:styleId="WW8Num31z1">
    <w:name w:val="WW8Num31z1"/>
    <w:rsid w:val="000047B5"/>
  </w:style>
  <w:style w:type="character" w:customStyle="1" w:styleId="WW8Num31z2">
    <w:name w:val="WW8Num31z2"/>
    <w:rsid w:val="000047B5"/>
  </w:style>
  <w:style w:type="character" w:customStyle="1" w:styleId="WW8Num31z3">
    <w:name w:val="WW8Num31z3"/>
    <w:rsid w:val="000047B5"/>
  </w:style>
  <w:style w:type="character" w:customStyle="1" w:styleId="WW8Num31z4">
    <w:name w:val="WW8Num31z4"/>
    <w:rsid w:val="000047B5"/>
  </w:style>
  <w:style w:type="character" w:customStyle="1" w:styleId="WW8Num31z5">
    <w:name w:val="WW8Num31z5"/>
    <w:rsid w:val="000047B5"/>
  </w:style>
  <w:style w:type="character" w:customStyle="1" w:styleId="WW8Num31z6">
    <w:name w:val="WW8Num31z6"/>
    <w:rsid w:val="000047B5"/>
  </w:style>
  <w:style w:type="character" w:customStyle="1" w:styleId="WW8Num31z7">
    <w:name w:val="WW8Num31z7"/>
    <w:rsid w:val="000047B5"/>
  </w:style>
  <w:style w:type="character" w:customStyle="1" w:styleId="WW8Num31z8">
    <w:name w:val="WW8Num31z8"/>
    <w:rsid w:val="000047B5"/>
  </w:style>
  <w:style w:type="character" w:customStyle="1" w:styleId="WW8Num32z0">
    <w:name w:val="WW8Num32z0"/>
    <w:rsid w:val="000047B5"/>
    <w:rPr>
      <w:rFonts w:hint="default"/>
    </w:rPr>
  </w:style>
  <w:style w:type="character" w:customStyle="1" w:styleId="WW8Num32z1">
    <w:name w:val="WW8Num32z1"/>
    <w:rsid w:val="000047B5"/>
  </w:style>
  <w:style w:type="character" w:customStyle="1" w:styleId="WW8Num32z2">
    <w:name w:val="WW8Num32z2"/>
    <w:rsid w:val="000047B5"/>
  </w:style>
  <w:style w:type="character" w:customStyle="1" w:styleId="WW8Num32z3">
    <w:name w:val="WW8Num32z3"/>
    <w:rsid w:val="000047B5"/>
  </w:style>
  <w:style w:type="character" w:customStyle="1" w:styleId="WW8Num32z4">
    <w:name w:val="WW8Num32z4"/>
    <w:rsid w:val="000047B5"/>
  </w:style>
  <w:style w:type="character" w:customStyle="1" w:styleId="WW8Num32z5">
    <w:name w:val="WW8Num32z5"/>
    <w:rsid w:val="000047B5"/>
  </w:style>
  <w:style w:type="character" w:customStyle="1" w:styleId="WW8Num32z6">
    <w:name w:val="WW8Num32z6"/>
    <w:rsid w:val="000047B5"/>
  </w:style>
  <w:style w:type="character" w:customStyle="1" w:styleId="WW8Num32z7">
    <w:name w:val="WW8Num32z7"/>
    <w:rsid w:val="000047B5"/>
  </w:style>
  <w:style w:type="character" w:customStyle="1" w:styleId="WW8Num32z8">
    <w:name w:val="WW8Num32z8"/>
    <w:rsid w:val="000047B5"/>
  </w:style>
  <w:style w:type="character" w:customStyle="1" w:styleId="WW8Num33z0">
    <w:name w:val="WW8Num33z0"/>
    <w:rsid w:val="000047B5"/>
    <w:rPr>
      <w:rFonts w:ascii="Verdana" w:hAnsi="Verdana" w:cs="Arial" w:hint="default"/>
      <w:sz w:val="20"/>
      <w:szCs w:val="20"/>
    </w:rPr>
  </w:style>
  <w:style w:type="character" w:customStyle="1" w:styleId="WW8Num33z1">
    <w:name w:val="WW8Num33z1"/>
    <w:rsid w:val="000047B5"/>
  </w:style>
  <w:style w:type="character" w:customStyle="1" w:styleId="WW8Num33z2">
    <w:name w:val="WW8Num33z2"/>
    <w:rsid w:val="000047B5"/>
  </w:style>
  <w:style w:type="character" w:customStyle="1" w:styleId="WW8Num33z3">
    <w:name w:val="WW8Num33z3"/>
    <w:rsid w:val="000047B5"/>
  </w:style>
  <w:style w:type="character" w:customStyle="1" w:styleId="WW8Num33z4">
    <w:name w:val="WW8Num33z4"/>
    <w:rsid w:val="000047B5"/>
  </w:style>
  <w:style w:type="character" w:customStyle="1" w:styleId="WW8Num33z5">
    <w:name w:val="WW8Num33z5"/>
    <w:rsid w:val="000047B5"/>
  </w:style>
  <w:style w:type="character" w:customStyle="1" w:styleId="WW8Num33z6">
    <w:name w:val="WW8Num33z6"/>
    <w:rsid w:val="000047B5"/>
  </w:style>
  <w:style w:type="character" w:customStyle="1" w:styleId="WW8Num33z7">
    <w:name w:val="WW8Num33z7"/>
    <w:rsid w:val="000047B5"/>
  </w:style>
  <w:style w:type="character" w:customStyle="1" w:styleId="WW8Num33z8">
    <w:name w:val="WW8Num33z8"/>
    <w:rsid w:val="000047B5"/>
  </w:style>
  <w:style w:type="character" w:customStyle="1" w:styleId="WW8Num34z0">
    <w:name w:val="WW8Num34z0"/>
    <w:rsid w:val="000047B5"/>
    <w:rPr>
      <w:rFonts w:ascii="Verdana" w:hAnsi="Verdana" w:cs="Arial"/>
      <w:bCs/>
      <w:i w:val="0"/>
      <w:sz w:val="20"/>
      <w:szCs w:val="20"/>
    </w:rPr>
  </w:style>
  <w:style w:type="character" w:customStyle="1" w:styleId="WW8Num34z1">
    <w:name w:val="WW8Num34z1"/>
    <w:rsid w:val="000047B5"/>
  </w:style>
  <w:style w:type="character" w:customStyle="1" w:styleId="WW8Num34z2">
    <w:name w:val="WW8Num34z2"/>
    <w:rsid w:val="000047B5"/>
  </w:style>
  <w:style w:type="character" w:customStyle="1" w:styleId="WW8Num34z3">
    <w:name w:val="WW8Num34z3"/>
    <w:rsid w:val="000047B5"/>
  </w:style>
  <w:style w:type="character" w:customStyle="1" w:styleId="WW8Num34z4">
    <w:name w:val="WW8Num34z4"/>
    <w:rsid w:val="000047B5"/>
  </w:style>
  <w:style w:type="character" w:customStyle="1" w:styleId="WW8Num34z5">
    <w:name w:val="WW8Num34z5"/>
    <w:rsid w:val="000047B5"/>
  </w:style>
  <w:style w:type="character" w:customStyle="1" w:styleId="WW8Num34z6">
    <w:name w:val="WW8Num34z6"/>
    <w:rsid w:val="000047B5"/>
  </w:style>
  <w:style w:type="character" w:customStyle="1" w:styleId="WW8Num34z7">
    <w:name w:val="WW8Num34z7"/>
    <w:rsid w:val="000047B5"/>
  </w:style>
  <w:style w:type="character" w:customStyle="1" w:styleId="WW8Num34z8">
    <w:name w:val="WW8Num34z8"/>
    <w:rsid w:val="000047B5"/>
  </w:style>
  <w:style w:type="character" w:customStyle="1" w:styleId="WW8Num35z0">
    <w:name w:val="WW8Num35z0"/>
    <w:rsid w:val="000047B5"/>
    <w:rPr>
      <w:rFonts w:hint="default"/>
    </w:rPr>
  </w:style>
  <w:style w:type="character" w:customStyle="1" w:styleId="WW8Num35z1">
    <w:name w:val="WW8Num35z1"/>
    <w:rsid w:val="000047B5"/>
  </w:style>
  <w:style w:type="character" w:customStyle="1" w:styleId="WW8Num35z2">
    <w:name w:val="WW8Num35z2"/>
    <w:rsid w:val="000047B5"/>
  </w:style>
  <w:style w:type="character" w:customStyle="1" w:styleId="WW8Num35z3">
    <w:name w:val="WW8Num35z3"/>
    <w:rsid w:val="000047B5"/>
  </w:style>
  <w:style w:type="character" w:customStyle="1" w:styleId="WW8Num35z4">
    <w:name w:val="WW8Num35z4"/>
    <w:rsid w:val="000047B5"/>
  </w:style>
  <w:style w:type="character" w:customStyle="1" w:styleId="WW8Num35z5">
    <w:name w:val="WW8Num35z5"/>
    <w:rsid w:val="000047B5"/>
  </w:style>
  <w:style w:type="character" w:customStyle="1" w:styleId="WW8Num35z6">
    <w:name w:val="WW8Num35z6"/>
    <w:rsid w:val="000047B5"/>
  </w:style>
  <w:style w:type="character" w:customStyle="1" w:styleId="WW8Num35z7">
    <w:name w:val="WW8Num35z7"/>
    <w:rsid w:val="000047B5"/>
  </w:style>
  <w:style w:type="character" w:customStyle="1" w:styleId="WW8Num35z8">
    <w:name w:val="WW8Num35z8"/>
    <w:rsid w:val="000047B5"/>
  </w:style>
  <w:style w:type="character" w:customStyle="1" w:styleId="WW8Num36z0">
    <w:name w:val="WW8Num36z0"/>
    <w:rsid w:val="000047B5"/>
    <w:rPr>
      <w:rFonts w:ascii="Verdana" w:hAnsi="Verdana" w:cs="Arial"/>
      <w:bCs/>
      <w:i w:val="0"/>
      <w:sz w:val="20"/>
      <w:szCs w:val="20"/>
    </w:rPr>
  </w:style>
  <w:style w:type="character" w:customStyle="1" w:styleId="WW8Num36z1">
    <w:name w:val="WW8Num36z1"/>
    <w:rsid w:val="000047B5"/>
  </w:style>
  <w:style w:type="character" w:customStyle="1" w:styleId="WW8Num36z2">
    <w:name w:val="WW8Num36z2"/>
    <w:rsid w:val="000047B5"/>
  </w:style>
  <w:style w:type="character" w:customStyle="1" w:styleId="WW8Num36z3">
    <w:name w:val="WW8Num36z3"/>
    <w:rsid w:val="000047B5"/>
  </w:style>
  <w:style w:type="character" w:customStyle="1" w:styleId="WW8Num36z4">
    <w:name w:val="WW8Num36z4"/>
    <w:rsid w:val="000047B5"/>
  </w:style>
  <w:style w:type="character" w:customStyle="1" w:styleId="WW8Num36z5">
    <w:name w:val="WW8Num36z5"/>
    <w:rsid w:val="000047B5"/>
  </w:style>
  <w:style w:type="character" w:customStyle="1" w:styleId="WW8Num36z6">
    <w:name w:val="WW8Num36z6"/>
    <w:rsid w:val="000047B5"/>
  </w:style>
  <w:style w:type="character" w:customStyle="1" w:styleId="WW8Num36z7">
    <w:name w:val="WW8Num36z7"/>
    <w:rsid w:val="000047B5"/>
  </w:style>
  <w:style w:type="character" w:customStyle="1" w:styleId="WW8Num36z8">
    <w:name w:val="WW8Num36z8"/>
    <w:rsid w:val="000047B5"/>
  </w:style>
  <w:style w:type="character" w:customStyle="1" w:styleId="WW8Num37z0">
    <w:name w:val="WW8Num37z0"/>
    <w:rsid w:val="000047B5"/>
    <w:rPr>
      <w:rFonts w:hint="default"/>
    </w:rPr>
  </w:style>
  <w:style w:type="character" w:customStyle="1" w:styleId="WW8Num37z1">
    <w:name w:val="WW8Num37z1"/>
    <w:rsid w:val="000047B5"/>
  </w:style>
  <w:style w:type="character" w:customStyle="1" w:styleId="WW8Num37z2">
    <w:name w:val="WW8Num37z2"/>
    <w:rsid w:val="000047B5"/>
  </w:style>
  <w:style w:type="character" w:customStyle="1" w:styleId="WW8Num37z3">
    <w:name w:val="WW8Num37z3"/>
    <w:rsid w:val="000047B5"/>
  </w:style>
  <w:style w:type="character" w:customStyle="1" w:styleId="WW8Num37z4">
    <w:name w:val="WW8Num37z4"/>
    <w:rsid w:val="000047B5"/>
  </w:style>
  <w:style w:type="character" w:customStyle="1" w:styleId="WW8Num37z5">
    <w:name w:val="WW8Num37z5"/>
    <w:rsid w:val="000047B5"/>
  </w:style>
  <w:style w:type="character" w:customStyle="1" w:styleId="WW8Num37z6">
    <w:name w:val="WW8Num37z6"/>
    <w:rsid w:val="000047B5"/>
  </w:style>
  <w:style w:type="character" w:customStyle="1" w:styleId="WW8Num37z7">
    <w:name w:val="WW8Num37z7"/>
    <w:rsid w:val="000047B5"/>
  </w:style>
  <w:style w:type="character" w:customStyle="1" w:styleId="WW8Num37z8">
    <w:name w:val="WW8Num37z8"/>
    <w:rsid w:val="000047B5"/>
  </w:style>
  <w:style w:type="character" w:customStyle="1" w:styleId="WW8Num38z0">
    <w:name w:val="WW8Num38z0"/>
    <w:rsid w:val="000047B5"/>
    <w:rPr>
      <w:rFonts w:ascii="Verdana" w:hAnsi="Verdana" w:cs="Verdana" w:hint="default"/>
      <w:b w:val="0"/>
      <w:bCs/>
      <w:color w:val="auto"/>
      <w:sz w:val="20"/>
      <w:szCs w:val="20"/>
    </w:rPr>
  </w:style>
  <w:style w:type="character" w:customStyle="1" w:styleId="WW8Num38z1">
    <w:name w:val="WW8Num38z1"/>
    <w:rsid w:val="000047B5"/>
  </w:style>
  <w:style w:type="character" w:customStyle="1" w:styleId="WW8Num38z2">
    <w:name w:val="WW8Num38z2"/>
    <w:rsid w:val="000047B5"/>
  </w:style>
  <w:style w:type="character" w:customStyle="1" w:styleId="WW8Num38z3">
    <w:name w:val="WW8Num38z3"/>
    <w:rsid w:val="000047B5"/>
  </w:style>
  <w:style w:type="character" w:customStyle="1" w:styleId="WW8Num38z4">
    <w:name w:val="WW8Num38z4"/>
    <w:rsid w:val="000047B5"/>
  </w:style>
  <w:style w:type="character" w:customStyle="1" w:styleId="WW8Num38z5">
    <w:name w:val="WW8Num38z5"/>
    <w:rsid w:val="000047B5"/>
  </w:style>
  <w:style w:type="character" w:customStyle="1" w:styleId="WW8Num38z6">
    <w:name w:val="WW8Num38z6"/>
    <w:rsid w:val="000047B5"/>
  </w:style>
  <w:style w:type="character" w:customStyle="1" w:styleId="WW8Num38z7">
    <w:name w:val="WW8Num38z7"/>
    <w:rsid w:val="000047B5"/>
  </w:style>
  <w:style w:type="character" w:customStyle="1" w:styleId="WW8Num38z8">
    <w:name w:val="WW8Num38z8"/>
    <w:rsid w:val="000047B5"/>
  </w:style>
  <w:style w:type="character" w:customStyle="1" w:styleId="WW8Num39z0">
    <w:name w:val="WW8Num39z0"/>
    <w:rsid w:val="000047B5"/>
    <w:rPr>
      <w:rFonts w:hint="default"/>
    </w:rPr>
  </w:style>
  <w:style w:type="character" w:customStyle="1" w:styleId="WW8Num39z1">
    <w:name w:val="WW8Num39z1"/>
    <w:rsid w:val="000047B5"/>
  </w:style>
  <w:style w:type="character" w:customStyle="1" w:styleId="WW8Num39z2">
    <w:name w:val="WW8Num39z2"/>
    <w:rsid w:val="000047B5"/>
  </w:style>
  <w:style w:type="character" w:customStyle="1" w:styleId="WW8Num39z3">
    <w:name w:val="WW8Num39z3"/>
    <w:rsid w:val="000047B5"/>
  </w:style>
  <w:style w:type="character" w:customStyle="1" w:styleId="WW8Num39z4">
    <w:name w:val="WW8Num39z4"/>
    <w:rsid w:val="000047B5"/>
  </w:style>
  <w:style w:type="character" w:customStyle="1" w:styleId="WW8Num39z5">
    <w:name w:val="WW8Num39z5"/>
    <w:rsid w:val="000047B5"/>
  </w:style>
  <w:style w:type="character" w:customStyle="1" w:styleId="WW8Num39z6">
    <w:name w:val="WW8Num39z6"/>
    <w:rsid w:val="000047B5"/>
  </w:style>
  <w:style w:type="character" w:customStyle="1" w:styleId="WW8Num39z7">
    <w:name w:val="WW8Num39z7"/>
    <w:rsid w:val="000047B5"/>
  </w:style>
  <w:style w:type="character" w:customStyle="1" w:styleId="WW8Num39z8">
    <w:name w:val="WW8Num39z8"/>
    <w:rsid w:val="000047B5"/>
  </w:style>
  <w:style w:type="character" w:customStyle="1" w:styleId="WW8Num40z0">
    <w:name w:val="WW8Num40z0"/>
    <w:rsid w:val="000047B5"/>
    <w:rPr>
      <w:rFonts w:hint="default"/>
    </w:rPr>
  </w:style>
  <w:style w:type="character" w:customStyle="1" w:styleId="WW8Num40z1">
    <w:name w:val="WW8Num40z1"/>
    <w:rsid w:val="000047B5"/>
  </w:style>
  <w:style w:type="character" w:customStyle="1" w:styleId="WW8Num40z2">
    <w:name w:val="WW8Num40z2"/>
    <w:rsid w:val="000047B5"/>
  </w:style>
  <w:style w:type="character" w:customStyle="1" w:styleId="WW8Num40z3">
    <w:name w:val="WW8Num40z3"/>
    <w:rsid w:val="000047B5"/>
  </w:style>
  <w:style w:type="character" w:customStyle="1" w:styleId="WW8Num40z4">
    <w:name w:val="WW8Num40z4"/>
    <w:rsid w:val="000047B5"/>
  </w:style>
  <w:style w:type="character" w:customStyle="1" w:styleId="WW8Num40z5">
    <w:name w:val="WW8Num40z5"/>
    <w:rsid w:val="000047B5"/>
  </w:style>
  <w:style w:type="character" w:customStyle="1" w:styleId="WW8Num40z6">
    <w:name w:val="WW8Num40z6"/>
    <w:rsid w:val="000047B5"/>
  </w:style>
  <w:style w:type="character" w:customStyle="1" w:styleId="WW8Num40z7">
    <w:name w:val="WW8Num40z7"/>
    <w:rsid w:val="000047B5"/>
  </w:style>
  <w:style w:type="character" w:customStyle="1" w:styleId="WW8Num40z8">
    <w:name w:val="WW8Num40z8"/>
    <w:rsid w:val="000047B5"/>
  </w:style>
  <w:style w:type="character" w:customStyle="1" w:styleId="WW8Num41z0">
    <w:name w:val="WW8Num41z0"/>
    <w:rsid w:val="000047B5"/>
    <w:rPr>
      <w:rFonts w:hint="default"/>
      <w:b w:val="0"/>
      <w:bCs/>
      <w:vanish/>
      <w:color w:val="auto"/>
    </w:rPr>
  </w:style>
  <w:style w:type="character" w:customStyle="1" w:styleId="WW8Num41z1">
    <w:name w:val="WW8Num41z1"/>
    <w:rsid w:val="000047B5"/>
  </w:style>
  <w:style w:type="character" w:customStyle="1" w:styleId="WW8Num41z2">
    <w:name w:val="WW8Num41z2"/>
    <w:rsid w:val="000047B5"/>
  </w:style>
  <w:style w:type="character" w:customStyle="1" w:styleId="WW8Num41z3">
    <w:name w:val="WW8Num41z3"/>
    <w:rsid w:val="000047B5"/>
  </w:style>
  <w:style w:type="character" w:customStyle="1" w:styleId="WW8Num41z4">
    <w:name w:val="WW8Num41z4"/>
    <w:rsid w:val="000047B5"/>
  </w:style>
  <w:style w:type="character" w:customStyle="1" w:styleId="WW8Num41z5">
    <w:name w:val="WW8Num41z5"/>
    <w:rsid w:val="000047B5"/>
  </w:style>
  <w:style w:type="character" w:customStyle="1" w:styleId="WW8Num41z6">
    <w:name w:val="WW8Num41z6"/>
    <w:rsid w:val="000047B5"/>
  </w:style>
  <w:style w:type="character" w:customStyle="1" w:styleId="WW8Num41z7">
    <w:name w:val="WW8Num41z7"/>
    <w:rsid w:val="000047B5"/>
  </w:style>
  <w:style w:type="character" w:customStyle="1" w:styleId="WW8Num41z8">
    <w:name w:val="WW8Num41z8"/>
    <w:rsid w:val="000047B5"/>
  </w:style>
  <w:style w:type="character" w:customStyle="1" w:styleId="WW8Num42z0">
    <w:name w:val="WW8Num42z0"/>
    <w:rsid w:val="000047B5"/>
    <w:rPr>
      <w:rFonts w:hint="default"/>
    </w:rPr>
  </w:style>
  <w:style w:type="character" w:customStyle="1" w:styleId="WW8Num42z1">
    <w:name w:val="WW8Num42z1"/>
    <w:rsid w:val="000047B5"/>
  </w:style>
  <w:style w:type="character" w:customStyle="1" w:styleId="WW8Num42z2">
    <w:name w:val="WW8Num42z2"/>
    <w:rsid w:val="000047B5"/>
  </w:style>
  <w:style w:type="character" w:customStyle="1" w:styleId="WW8Num42z3">
    <w:name w:val="WW8Num42z3"/>
    <w:rsid w:val="000047B5"/>
  </w:style>
  <w:style w:type="character" w:customStyle="1" w:styleId="WW8Num42z4">
    <w:name w:val="WW8Num42z4"/>
    <w:rsid w:val="000047B5"/>
  </w:style>
  <w:style w:type="character" w:customStyle="1" w:styleId="WW8Num42z5">
    <w:name w:val="WW8Num42z5"/>
    <w:rsid w:val="000047B5"/>
  </w:style>
  <w:style w:type="character" w:customStyle="1" w:styleId="WW8Num42z6">
    <w:name w:val="WW8Num42z6"/>
    <w:rsid w:val="000047B5"/>
  </w:style>
  <w:style w:type="character" w:customStyle="1" w:styleId="WW8Num42z7">
    <w:name w:val="WW8Num42z7"/>
    <w:rsid w:val="000047B5"/>
  </w:style>
  <w:style w:type="character" w:customStyle="1" w:styleId="WW8Num42z8">
    <w:name w:val="WW8Num42z8"/>
    <w:rsid w:val="000047B5"/>
  </w:style>
  <w:style w:type="character" w:customStyle="1" w:styleId="WW8Num43z0">
    <w:name w:val="WW8Num43z0"/>
    <w:rsid w:val="000047B5"/>
    <w:rPr>
      <w:rFonts w:hint="default"/>
    </w:rPr>
  </w:style>
  <w:style w:type="character" w:customStyle="1" w:styleId="WW8Num43z1">
    <w:name w:val="WW8Num43z1"/>
    <w:rsid w:val="000047B5"/>
  </w:style>
  <w:style w:type="character" w:customStyle="1" w:styleId="WW8Num43z2">
    <w:name w:val="WW8Num43z2"/>
    <w:rsid w:val="000047B5"/>
  </w:style>
  <w:style w:type="character" w:customStyle="1" w:styleId="WW8Num43z3">
    <w:name w:val="WW8Num43z3"/>
    <w:rsid w:val="000047B5"/>
  </w:style>
  <w:style w:type="character" w:customStyle="1" w:styleId="WW8Num43z4">
    <w:name w:val="WW8Num43z4"/>
    <w:rsid w:val="000047B5"/>
  </w:style>
  <w:style w:type="character" w:customStyle="1" w:styleId="WW8Num43z5">
    <w:name w:val="WW8Num43z5"/>
    <w:rsid w:val="000047B5"/>
  </w:style>
  <w:style w:type="character" w:customStyle="1" w:styleId="WW8Num43z6">
    <w:name w:val="WW8Num43z6"/>
    <w:rsid w:val="000047B5"/>
  </w:style>
  <w:style w:type="character" w:customStyle="1" w:styleId="WW8Num43z7">
    <w:name w:val="WW8Num43z7"/>
    <w:rsid w:val="000047B5"/>
  </w:style>
  <w:style w:type="character" w:customStyle="1" w:styleId="WW8Num43z8">
    <w:name w:val="WW8Num43z8"/>
    <w:rsid w:val="000047B5"/>
  </w:style>
  <w:style w:type="character" w:customStyle="1" w:styleId="WW8Num44z0">
    <w:name w:val="WW8Num44z0"/>
    <w:rsid w:val="000047B5"/>
    <w:rPr>
      <w:rFonts w:hint="default"/>
    </w:rPr>
  </w:style>
  <w:style w:type="character" w:customStyle="1" w:styleId="WW8Num44z1">
    <w:name w:val="WW8Num44z1"/>
    <w:rsid w:val="000047B5"/>
  </w:style>
  <w:style w:type="character" w:customStyle="1" w:styleId="WW8Num44z2">
    <w:name w:val="WW8Num44z2"/>
    <w:rsid w:val="000047B5"/>
  </w:style>
  <w:style w:type="character" w:customStyle="1" w:styleId="WW8Num44z3">
    <w:name w:val="WW8Num44z3"/>
    <w:rsid w:val="000047B5"/>
  </w:style>
  <w:style w:type="character" w:customStyle="1" w:styleId="WW8Num44z4">
    <w:name w:val="WW8Num44z4"/>
    <w:rsid w:val="000047B5"/>
  </w:style>
  <w:style w:type="character" w:customStyle="1" w:styleId="WW8Num44z5">
    <w:name w:val="WW8Num44z5"/>
    <w:rsid w:val="000047B5"/>
  </w:style>
  <w:style w:type="character" w:customStyle="1" w:styleId="WW8Num44z6">
    <w:name w:val="WW8Num44z6"/>
    <w:rsid w:val="000047B5"/>
  </w:style>
  <w:style w:type="character" w:customStyle="1" w:styleId="WW8Num44z7">
    <w:name w:val="WW8Num44z7"/>
    <w:rsid w:val="000047B5"/>
  </w:style>
  <w:style w:type="character" w:customStyle="1" w:styleId="WW8Num44z8">
    <w:name w:val="WW8Num44z8"/>
    <w:rsid w:val="000047B5"/>
  </w:style>
  <w:style w:type="character" w:customStyle="1" w:styleId="WW8Num45z0">
    <w:name w:val="WW8Num45z0"/>
    <w:rsid w:val="000047B5"/>
    <w:rPr>
      <w:rFonts w:hint="default"/>
    </w:rPr>
  </w:style>
  <w:style w:type="character" w:customStyle="1" w:styleId="WW8Num45z1">
    <w:name w:val="WW8Num45z1"/>
    <w:rsid w:val="000047B5"/>
  </w:style>
  <w:style w:type="character" w:customStyle="1" w:styleId="WW8Num45z2">
    <w:name w:val="WW8Num45z2"/>
    <w:rsid w:val="000047B5"/>
  </w:style>
  <w:style w:type="character" w:customStyle="1" w:styleId="WW8Num45z3">
    <w:name w:val="WW8Num45z3"/>
    <w:rsid w:val="000047B5"/>
  </w:style>
  <w:style w:type="character" w:customStyle="1" w:styleId="WW8Num45z4">
    <w:name w:val="WW8Num45z4"/>
    <w:rsid w:val="000047B5"/>
  </w:style>
  <w:style w:type="character" w:customStyle="1" w:styleId="WW8Num45z5">
    <w:name w:val="WW8Num45z5"/>
    <w:rsid w:val="000047B5"/>
  </w:style>
  <w:style w:type="character" w:customStyle="1" w:styleId="WW8Num45z6">
    <w:name w:val="WW8Num45z6"/>
    <w:rsid w:val="000047B5"/>
  </w:style>
  <w:style w:type="character" w:customStyle="1" w:styleId="WW8Num45z7">
    <w:name w:val="WW8Num45z7"/>
    <w:rsid w:val="000047B5"/>
  </w:style>
  <w:style w:type="character" w:customStyle="1" w:styleId="WW8Num45z8">
    <w:name w:val="WW8Num45z8"/>
    <w:rsid w:val="000047B5"/>
  </w:style>
  <w:style w:type="character" w:customStyle="1" w:styleId="WW8Num46z0">
    <w:name w:val="WW8Num46z0"/>
    <w:rsid w:val="000047B5"/>
    <w:rPr>
      <w:rFonts w:ascii="Verdana" w:hAnsi="Verdana" w:cs="Verdana" w:hint="default"/>
      <w:color w:val="auto"/>
      <w:sz w:val="20"/>
      <w:szCs w:val="20"/>
    </w:rPr>
  </w:style>
  <w:style w:type="character" w:customStyle="1" w:styleId="WW8Num46z1">
    <w:name w:val="WW8Num46z1"/>
    <w:rsid w:val="000047B5"/>
  </w:style>
  <w:style w:type="character" w:customStyle="1" w:styleId="WW8Num46z2">
    <w:name w:val="WW8Num46z2"/>
    <w:rsid w:val="000047B5"/>
  </w:style>
  <w:style w:type="character" w:customStyle="1" w:styleId="WW8Num46z3">
    <w:name w:val="WW8Num46z3"/>
    <w:rsid w:val="000047B5"/>
  </w:style>
  <w:style w:type="character" w:customStyle="1" w:styleId="WW8Num46z4">
    <w:name w:val="WW8Num46z4"/>
    <w:rsid w:val="000047B5"/>
  </w:style>
  <w:style w:type="character" w:customStyle="1" w:styleId="WW8Num46z5">
    <w:name w:val="WW8Num46z5"/>
    <w:rsid w:val="000047B5"/>
  </w:style>
  <w:style w:type="character" w:customStyle="1" w:styleId="WW8Num46z6">
    <w:name w:val="WW8Num46z6"/>
    <w:rsid w:val="000047B5"/>
  </w:style>
  <w:style w:type="character" w:customStyle="1" w:styleId="WW8Num46z7">
    <w:name w:val="WW8Num46z7"/>
    <w:rsid w:val="000047B5"/>
  </w:style>
  <w:style w:type="character" w:customStyle="1" w:styleId="WW8Num46z8">
    <w:name w:val="WW8Num46z8"/>
    <w:rsid w:val="000047B5"/>
  </w:style>
  <w:style w:type="character" w:customStyle="1" w:styleId="WW8Num47z0">
    <w:name w:val="WW8Num47z0"/>
    <w:rsid w:val="000047B5"/>
    <w:rPr>
      <w:rFonts w:ascii="Verdana" w:hAnsi="Verdana" w:cs="Arial" w:hint="default"/>
      <w:color w:val="auto"/>
      <w:sz w:val="20"/>
      <w:szCs w:val="20"/>
    </w:rPr>
  </w:style>
  <w:style w:type="character" w:customStyle="1" w:styleId="WW8Num47z1">
    <w:name w:val="WW8Num47z1"/>
    <w:rsid w:val="000047B5"/>
  </w:style>
  <w:style w:type="character" w:customStyle="1" w:styleId="WW8Num47z2">
    <w:name w:val="WW8Num47z2"/>
    <w:rsid w:val="000047B5"/>
  </w:style>
  <w:style w:type="character" w:customStyle="1" w:styleId="WW8Num47z3">
    <w:name w:val="WW8Num47z3"/>
    <w:rsid w:val="000047B5"/>
  </w:style>
  <w:style w:type="character" w:customStyle="1" w:styleId="WW8Num47z4">
    <w:name w:val="WW8Num47z4"/>
    <w:rsid w:val="000047B5"/>
  </w:style>
  <w:style w:type="character" w:customStyle="1" w:styleId="WW8Num47z5">
    <w:name w:val="WW8Num47z5"/>
    <w:rsid w:val="000047B5"/>
  </w:style>
  <w:style w:type="character" w:customStyle="1" w:styleId="WW8Num47z6">
    <w:name w:val="WW8Num47z6"/>
    <w:rsid w:val="000047B5"/>
  </w:style>
  <w:style w:type="character" w:customStyle="1" w:styleId="WW8Num47z7">
    <w:name w:val="WW8Num47z7"/>
    <w:rsid w:val="000047B5"/>
  </w:style>
  <w:style w:type="character" w:customStyle="1" w:styleId="WW8Num47z8">
    <w:name w:val="WW8Num47z8"/>
    <w:rsid w:val="000047B5"/>
  </w:style>
  <w:style w:type="character" w:customStyle="1" w:styleId="Odwoaniedokomentarza1">
    <w:name w:val="Odwołanie do komentarza1"/>
    <w:rsid w:val="000047B5"/>
    <w:rPr>
      <w:sz w:val="16"/>
      <w:szCs w:val="16"/>
    </w:rPr>
  </w:style>
  <w:style w:type="character" w:customStyle="1" w:styleId="Tekstpodstawowy2Znak">
    <w:name w:val="Tekst podstawowy 2 Znak"/>
    <w:uiPriority w:val="99"/>
    <w:rsid w:val="000047B5"/>
    <w:rPr>
      <w:rFonts w:ascii="Times New Roman" w:eastAsia="Times New Roman" w:hAnsi="Times New Roman" w:cs="Times New Roman"/>
      <w:sz w:val="20"/>
      <w:szCs w:val="24"/>
    </w:rPr>
  </w:style>
  <w:style w:type="paragraph" w:customStyle="1" w:styleId="Tekstkomentarza1">
    <w:name w:val="Tekst komentarza1"/>
    <w:basedOn w:val="Normalny"/>
    <w:rsid w:val="000047B5"/>
    <w:pPr>
      <w:spacing w:after="200"/>
    </w:pPr>
    <w:rPr>
      <w:rFonts w:ascii="Calibri" w:eastAsia="Calibri" w:hAnsi="Calibri"/>
    </w:rPr>
  </w:style>
  <w:style w:type="character" w:customStyle="1" w:styleId="TekstkomentarzaZnak1">
    <w:name w:val="Tekst komentarza Znak1"/>
    <w:uiPriority w:val="99"/>
    <w:semiHidden/>
    <w:rsid w:val="000047B5"/>
    <w:rPr>
      <w:rFonts w:ascii="Calibri" w:eastAsia="Calibri" w:hAnsi="Calibri"/>
      <w:lang w:eastAsia="ar-SA"/>
    </w:rPr>
  </w:style>
  <w:style w:type="table" w:customStyle="1" w:styleId="Tabela-Siatka1">
    <w:name w:val="Tabela - Siatka1"/>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333E7A"/>
    <w:pPr>
      <w:spacing w:after="200" w:line="276" w:lineRule="auto"/>
      <w:ind w:left="720"/>
    </w:pPr>
    <w:rPr>
      <w:rFonts w:ascii="Calibri" w:eastAsia="SimSun" w:hAnsi="Calibri" w:cs="Calibri"/>
      <w:kern w:val="1"/>
      <w:sz w:val="22"/>
      <w:szCs w:val="22"/>
    </w:rPr>
  </w:style>
  <w:style w:type="table" w:customStyle="1" w:styleId="Tabela-Siatka2">
    <w:name w:val="Tabela - Siatka2"/>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33E7A"/>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333E7A"/>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B341B9"/>
  </w:style>
  <w:style w:type="table" w:customStyle="1" w:styleId="Tabela-Siatka6">
    <w:name w:val="Tabela - Siatka6"/>
    <w:basedOn w:val="Standardowy"/>
    <w:next w:val="Tabela-Siatka"/>
    <w:uiPriority w:val="39"/>
    <w:rsid w:val="00B341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584BA0"/>
    <w:rPr>
      <w:color w:val="954F72"/>
      <w:u w:val="single"/>
    </w:rPr>
  </w:style>
  <w:style w:type="paragraph" w:customStyle="1" w:styleId="xl63">
    <w:name w:val="xl63"/>
    <w:basedOn w:val="Normalny"/>
    <w:rsid w:val="00584BA0"/>
    <w:pPr>
      <w:shd w:val="clear" w:color="FFFFFF" w:fill="FFFFFF"/>
      <w:suppressAutoHyphens w:val="0"/>
      <w:spacing w:before="100" w:beforeAutospacing="1" w:after="100" w:afterAutospacing="1"/>
    </w:pPr>
    <w:rPr>
      <w:sz w:val="12"/>
      <w:szCs w:val="12"/>
      <w:lang w:eastAsia="pl-PL"/>
    </w:rPr>
  </w:style>
  <w:style w:type="paragraph" w:customStyle="1" w:styleId="xl64">
    <w:name w:val="xl64"/>
    <w:basedOn w:val="Normalny"/>
    <w:rsid w:val="00584BA0"/>
    <w:pPr>
      <w:shd w:val="clear" w:color="FFFFFF" w:fill="FFFFFF"/>
      <w:suppressAutoHyphens w:val="0"/>
      <w:spacing w:before="100" w:beforeAutospacing="1" w:after="100" w:afterAutospacing="1"/>
    </w:pPr>
    <w:rPr>
      <w:color w:val="333333"/>
      <w:sz w:val="18"/>
      <w:szCs w:val="18"/>
      <w:lang w:eastAsia="pl-PL"/>
    </w:rPr>
  </w:style>
  <w:style w:type="paragraph" w:customStyle="1" w:styleId="xl65">
    <w:name w:val="xl65"/>
    <w:basedOn w:val="Normalny"/>
    <w:rsid w:val="00584BA0"/>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6">
    <w:name w:val="xl66"/>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xl67">
    <w:name w:val="xl67"/>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rsid w:val="00584BA0"/>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xl69">
    <w:name w:val="xl69"/>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xl70">
    <w:name w:val="xl70"/>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1">
    <w:name w:val="xl71"/>
    <w:basedOn w:val="Normalny"/>
    <w:rsid w:val="00584BA0"/>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xl72">
    <w:name w:val="xl72"/>
    <w:basedOn w:val="Normalny"/>
    <w:rsid w:val="00584BA0"/>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numbering" w:customStyle="1" w:styleId="Bezlisty5">
    <w:name w:val="Bez listy5"/>
    <w:next w:val="Bezlisty"/>
    <w:uiPriority w:val="99"/>
    <w:semiHidden/>
    <w:unhideWhenUsed/>
    <w:rsid w:val="00F549E9"/>
  </w:style>
  <w:style w:type="paragraph" w:customStyle="1" w:styleId="xl73">
    <w:name w:val="xl73"/>
    <w:basedOn w:val="Normalny"/>
    <w:rsid w:val="00F549E9"/>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xl74">
    <w:name w:val="xl74"/>
    <w:basedOn w:val="Normalny"/>
    <w:rsid w:val="00F549E9"/>
    <w:pPr>
      <w:shd w:val="clear" w:color="FFFFFF" w:fill="FFFFFF"/>
      <w:suppressAutoHyphens w:val="0"/>
      <w:spacing w:before="100" w:beforeAutospacing="1" w:after="100" w:afterAutospacing="1"/>
    </w:pPr>
    <w:rPr>
      <w:b/>
      <w:bCs/>
      <w:color w:val="333333"/>
      <w:sz w:val="18"/>
      <w:szCs w:val="18"/>
      <w:lang w:eastAsia="pl-PL"/>
    </w:rPr>
  </w:style>
  <w:style w:type="paragraph" w:customStyle="1" w:styleId="xl75">
    <w:name w:val="xl75"/>
    <w:basedOn w:val="Normalny"/>
    <w:rsid w:val="00F549E9"/>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xl76">
    <w:name w:val="xl76"/>
    <w:basedOn w:val="Normalny"/>
    <w:rsid w:val="00F549E9"/>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table" w:customStyle="1" w:styleId="Tabela-Siatka7">
    <w:name w:val="Tabela - Siatka7"/>
    <w:basedOn w:val="Standardowy"/>
    <w:next w:val="Tabela-Siatka"/>
    <w:uiPriority w:val="39"/>
    <w:rsid w:val="00F549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6E5754"/>
    <w:rPr>
      <w:i/>
      <w:iCs/>
    </w:rPr>
  </w:style>
  <w:style w:type="character" w:customStyle="1" w:styleId="alb">
    <w:name w:val="a_lb"/>
    <w:rsid w:val="00CB0C85"/>
  </w:style>
  <w:style w:type="character" w:customStyle="1" w:styleId="alb-s">
    <w:name w:val="a_lb-s"/>
    <w:rsid w:val="00CB0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79814">
      <w:bodyDiv w:val="1"/>
      <w:marLeft w:val="0"/>
      <w:marRight w:val="0"/>
      <w:marTop w:val="0"/>
      <w:marBottom w:val="0"/>
      <w:divBdr>
        <w:top w:val="none" w:sz="0" w:space="0" w:color="auto"/>
        <w:left w:val="none" w:sz="0" w:space="0" w:color="auto"/>
        <w:bottom w:val="none" w:sz="0" w:space="0" w:color="auto"/>
        <w:right w:val="none" w:sz="0" w:space="0" w:color="auto"/>
      </w:divBdr>
    </w:div>
    <w:div w:id="859470017">
      <w:bodyDiv w:val="1"/>
      <w:marLeft w:val="0"/>
      <w:marRight w:val="0"/>
      <w:marTop w:val="0"/>
      <w:marBottom w:val="0"/>
      <w:divBdr>
        <w:top w:val="none" w:sz="0" w:space="0" w:color="auto"/>
        <w:left w:val="none" w:sz="0" w:space="0" w:color="auto"/>
        <w:bottom w:val="none" w:sz="0" w:space="0" w:color="auto"/>
        <w:right w:val="none" w:sz="0" w:space="0" w:color="auto"/>
      </w:divBdr>
    </w:div>
    <w:div w:id="876044315">
      <w:bodyDiv w:val="1"/>
      <w:marLeft w:val="0"/>
      <w:marRight w:val="0"/>
      <w:marTop w:val="0"/>
      <w:marBottom w:val="0"/>
      <w:divBdr>
        <w:top w:val="none" w:sz="0" w:space="0" w:color="auto"/>
        <w:left w:val="none" w:sz="0" w:space="0" w:color="auto"/>
        <w:bottom w:val="none" w:sz="0" w:space="0" w:color="auto"/>
        <w:right w:val="none" w:sz="0" w:space="0" w:color="auto"/>
      </w:divBdr>
    </w:div>
    <w:div w:id="901062452">
      <w:bodyDiv w:val="1"/>
      <w:marLeft w:val="0"/>
      <w:marRight w:val="0"/>
      <w:marTop w:val="0"/>
      <w:marBottom w:val="0"/>
      <w:divBdr>
        <w:top w:val="none" w:sz="0" w:space="0" w:color="auto"/>
        <w:left w:val="none" w:sz="0" w:space="0" w:color="auto"/>
        <w:bottom w:val="none" w:sz="0" w:space="0" w:color="auto"/>
        <w:right w:val="none" w:sz="0" w:space="0" w:color="auto"/>
      </w:divBdr>
    </w:div>
    <w:div w:id="930311080">
      <w:bodyDiv w:val="1"/>
      <w:marLeft w:val="0"/>
      <w:marRight w:val="0"/>
      <w:marTop w:val="0"/>
      <w:marBottom w:val="0"/>
      <w:divBdr>
        <w:top w:val="none" w:sz="0" w:space="0" w:color="auto"/>
        <w:left w:val="none" w:sz="0" w:space="0" w:color="auto"/>
        <w:bottom w:val="none" w:sz="0" w:space="0" w:color="auto"/>
        <w:right w:val="none" w:sz="0" w:space="0" w:color="auto"/>
      </w:divBdr>
    </w:div>
    <w:div w:id="1284196349">
      <w:bodyDiv w:val="1"/>
      <w:marLeft w:val="0"/>
      <w:marRight w:val="0"/>
      <w:marTop w:val="0"/>
      <w:marBottom w:val="0"/>
      <w:divBdr>
        <w:top w:val="none" w:sz="0" w:space="0" w:color="auto"/>
        <w:left w:val="none" w:sz="0" w:space="0" w:color="auto"/>
        <w:bottom w:val="none" w:sz="0" w:space="0" w:color="auto"/>
        <w:right w:val="none" w:sz="0" w:space="0" w:color="auto"/>
      </w:divBdr>
    </w:div>
    <w:div w:id="1336109404">
      <w:bodyDiv w:val="1"/>
      <w:marLeft w:val="0"/>
      <w:marRight w:val="0"/>
      <w:marTop w:val="0"/>
      <w:marBottom w:val="0"/>
      <w:divBdr>
        <w:top w:val="none" w:sz="0" w:space="0" w:color="auto"/>
        <w:left w:val="none" w:sz="0" w:space="0" w:color="auto"/>
        <w:bottom w:val="none" w:sz="0" w:space="0" w:color="auto"/>
        <w:right w:val="none" w:sz="0" w:space="0" w:color="auto"/>
      </w:divBdr>
    </w:div>
    <w:div w:id="1377240993">
      <w:bodyDiv w:val="1"/>
      <w:marLeft w:val="0"/>
      <w:marRight w:val="0"/>
      <w:marTop w:val="0"/>
      <w:marBottom w:val="0"/>
      <w:divBdr>
        <w:top w:val="none" w:sz="0" w:space="0" w:color="auto"/>
        <w:left w:val="none" w:sz="0" w:space="0" w:color="auto"/>
        <w:bottom w:val="none" w:sz="0" w:space="0" w:color="auto"/>
        <w:right w:val="none" w:sz="0" w:space="0" w:color="auto"/>
      </w:divBdr>
    </w:div>
    <w:div w:id="1406682531">
      <w:bodyDiv w:val="1"/>
      <w:marLeft w:val="0"/>
      <w:marRight w:val="0"/>
      <w:marTop w:val="0"/>
      <w:marBottom w:val="0"/>
      <w:divBdr>
        <w:top w:val="none" w:sz="0" w:space="0" w:color="auto"/>
        <w:left w:val="none" w:sz="0" w:space="0" w:color="auto"/>
        <w:bottom w:val="none" w:sz="0" w:space="0" w:color="auto"/>
        <w:right w:val="none" w:sz="0" w:space="0" w:color="auto"/>
      </w:divBdr>
      <w:divsChild>
        <w:div w:id="624624348">
          <w:marLeft w:val="0"/>
          <w:marRight w:val="0"/>
          <w:marTop w:val="0"/>
          <w:marBottom w:val="240"/>
          <w:divBdr>
            <w:top w:val="none" w:sz="0" w:space="0" w:color="auto"/>
            <w:left w:val="none" w:sz="0" w:space="0" w:color="auto"/>
            <w:bottom w:val="none" w:sz="0" w:space="0" w:color="auto"/>
            <w:right w:val="none" w:sz="0" w:space="0" w:color="auto"/>
          </w:divBdr>
        </w:div>
        <w:div w:id="1638727835">
          <w:marLeft w:val="0"/>
          <w:marRight w:val="0"/>
          <w:marTop w:val="0"/>
          <w:marBottom w:val="240"/>
          <w:divBdr>
            <w:top w:val="none" w:sz="0" w:space="0" w:color="auto"/>
            <w:left w:val="none" w:sz="0" w:space="0" w:color="auto"/>
            <w:bottom w:val="none" w:sz="0" w:space="0" w:color="auto"/>
            <w:right w:val="none" w:sz="0" w:space="0" w:color="auto"/>
          </w:divBdr>
          <w:divsChild>
            <w:div w:id="868565932">
              <w:marLeft w:val="0"/>
              <w:marRight w:val="0"/>
              <w:marTop w:val="72"/>
              <w:marBottom w:val="0"/>
              <w:divBdr>
                <w:top w:val="none" w:sz="0" w:space="0" w:color="auto"/>
                <w:left w:val="none" w:sz="0" w:space="0" w:color="auto"/>
                <w:bottom w:val="none" w:sz="0" w:space="0" w:color="auto"/>
                <w:right w:val="none" w:sz="0" w:space="0" w:color="auto"/>
              </w:divBdr>
            </w:div>
            <w:div w:id="1051419481">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409110171">
      <w:bodyDiv w:val="1"/>
      <w:marLeft w:val="0"/>
      <w:marRight w:val="0"/>
      <w:marTop w:val="0"/>
      <w:marBottom w:val="0"/>
      <w:divBdr>
        <w:top w:val="none" w:sz="0" w:space="0" w:color="auto"/>
        <w:left w:val="none" w:sz="0" w:space="0" w:color="auto"/>
        <w:bottom w:val="none" w:sz="0" w:space="0" w:color="auto"/>
        <w:right w:val="none" w:sz="0" w:space="0" w:color="auto"/>
      </w:divBdr>
    </w:div>
    <w:div w:id="1409766806">
      <w:bodyDiv w:val="1"/>
      <w:marLeft w:val="0"/>
      <w:marRight w:val="0"/>
      <w:marTop w:val="0"/>
      <w:marBottom w:val="0"/>
      <w:divBdr>
        <w:top w:val="none" w:sz="0" w:space="0" w:color="auto"/>
        <w:left w:val="none" w:sz="0" w:space="0" w:color="auto"/>
        <w:bottom w:val="none" w:sz="0" w:space="0" w:color="auto"/>
        <w:right w:val="none" w:sz="0" w:space="0" w:color="auto"/>
      </w:divBdr>
    </w:div>
    <w:div w:id="1544946544">
      <w:bodyDiv w:val="1"/>
      <w:marLeft w:val="0"/>
      <w:marRight w:val="0"/>
      <w:marTop w:val="0"/>
      <w:marBottom w:val="0"/>
      <w:divBdr>
        <w:top w:val="none" w:sz="0" w:space="0" w:color="auto"/>
        <w:left w:val="none" w:sz="0" w:space="0" w:color="auto"/>
        <w:bottom w:val="none" w:sz="0" w:space="0" w:color="auto"/>
        <w:right w:val="none" w:sz="0" w:space="0" w:color="auto"/>
      </w:divBdr>
    </w:div>
    <w:div w:id="1621104216">
      <w:bodyDiv w:val="1"/>
      <w:marLeft w:val="0"/>
      <w:marRight w:val="0"/>
      <w:marTop w:val="0"/>
      <w:marBottom w:val="0"/>
      <w:divBdr>
        <w:top w:val="none" w:sz="0" w:space="0" w:color="auto"/>
        <w:left w:val="none" w:sz="0" w:space="0" w:color="auto"/>
        <w:bottom w:val="none" w:sz="0" w:space="0" w:color="auto"/>
        <w:right w:val="none" w:sz="0" w:space="0" w:color="auto"/>
      </w:divBdr>
    </w:div>
    <w:div w:id="1912539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67BED-C083-4925-AE3D-6688F350D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2431</Words>
  <Characters>14592</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16990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cp:lastModifiedBy>Agnieszka Kozłowska2</cp:lastModifiedBy>
  <cp:revision>9</cp:revision>
  <cp:lastPrinted>2019-08-09T09:41:00Z</cp:lastPrinted>
  <dcterms:created xsi:type="dcterms:W3CDTF">2021-09-08T11:30:00Z</dcterms:created>
  <dcterms:modified xsi:type="dcterms:W3CDTF">2021-10-19T06:57:00Z</dcterms:modified>
</cp:coreProperties>
</file>