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0EB3" w:rsidRPr="00C90C77" w:rsidRDefault="00E626CE" w:rsidP="00C90C77">
      <w:pPr>
        <w:pStyle w:val="Tekstpodstawowy"/>
        <w:spacing w:after="0" w:line="360" w:lineRule="auto"/>
        <w:jc w:val="center"/>
        <w:rPr>
          <w:rFonts w:ascii="Arial" w:hAnsi="Arial" w:cs="Arial"/>
        </w:rPr>
      </w:pPr>
      <w:r w:rsidRPr="00C90C77">
        <w:rPr>
          <w:rFonts w:ascii="Arial" w:hAnsi="Arial" w:cs="Arial"/>
          <w:b/>
          <w:bCs/>
        </w:rPr>
        <w:t>XXI KONKURS PSÓW MYŚLIWSKICH</w:t>
      </w:r>
    </w:p>
    <w:p w:rsidR="00C90C77" w:rsidRDefault="00C90C77" w:rsidP="00C90C77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9D0EB3" w:rsidRPr="00C90C77" w:rsidRDefault="00E83318" w:rsidP="00C90C77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</w:rPr>
      </w:pPr>
      <w:r w:rsidRPr="00C90C77">
        <w:rPr>
          <w:rFonts w:ascii="Arial" w:hAnsi="Arial" w:cs="Arial"/>
          <w:b/>
          <w:bCs/>
        </w:rPr>
        <w:t xml:space="preserve">W dniu 22 sierpnia 2020 roku w lasach Leśnictwa Zakurzewo w </w:t>
      </w:r>
      <w:r w:rsidRPr="00C90C77">
        <w:rPr>
          <w:rFonts w:ascii="Arial" w:hAnsi="Arial" w:cs="Arial"/>
          <w:b/>
          <w:bCs/>
          <w:color w:val="000000"/>
        </w:rPr>
        <w:t xml:space="preserve">Nadleśnictwie Jamy </w:t>
      </w:r>
      <w:r w:rsidR="00E626CE" w:rsidRPr="00C90C77">
        <w:rPr>
          <w:rFonts w:ascii="Arial" w:hAnsi="Arial" w:cs="Arial"/>
          <w:b/>
          <w:bCs/>
          <w:color w:val="000000"/>
        </w:rPr>
        <w:t xml:space="preserve"> ocen</w:t>
      </w:r>
      <w:r w:rsidRPr="00C90C77">
        <w:rPr>
          <w:rFonts w:ascii="Arial" w:hAnsi="Arial" w:cs="Arial"/>
          <w:b/>
          <w:bCs/>
          <w:color w:val="000000"/>
        </w:rPr>
        <w:t xml:space="preserve">iono </w:t>
      </w:r>
      <w:r w:rsidR="00E626CE" w:rsidRPr="00C90C77">
        <w:rPr>
          <w:rFonts w:ascii="Arial" w:hAnsi="Arial" w:cs="Arial"/>
          <w:b/>
          <w:bCs/>
          <w:color w:val="000000"/>
        </w:rPr>
        <w:t>prac</w:t>
      </w:r>
      <w:r w:rsidRPr="00C90C77">
        <w:rPr>
          <w:rFonts w:ascii="Arial" w:hAnsi="Arial" w:cs="Arial"/>
          <w:b/>
          <w:bCs/>
          <w:color w:val="000000"/>
        </w:rPr>
        <w:t>ę</w:t>
      </w:r>
      <w:r w:rsidR="00E626CE" w:rsidRPr="00C90C77">
        <w:rPr>
          <w:rFonts w:ascii="Arial" w:hAnsi="Arial" w:cs="Arial"/>
          <w:b/>
          <w:bCs/>
          <w:color w:val="000000"/>
        </w:rPr>
        <w:t xml:space="preserve"> </w:t>
      </w:r>
      <w:r w:rsidRPr="00C90C77">
        <w:rPr>
          <w:rFonts w:ascii="Arial" w:hAnsi="Arial" w:cs="Arial"/>
          <w:b/>
          <w:bCs/>
          <w:color w:val="000000"/>
        </w:rPr>
        <w:t>t</w:t>
      </w:r>
      <w:r w:rsidR="00E626CE" w:rsidRPr="00C90C77">
        <w:rPr>
          <w:rFonts w:ascii="Arial" w:hAnsi="Arial" w:cs="Arial"/>
          <w:b/>
          <w:bCs/>
          <w:color w:val="000000"/>
        </w:rPr>
        <w:t xml:space="preserve">ropowców i </w:t>
      </w:r>
      <w:r w:rsidRPr="00C90C77">
        <w:rPr>
          <w:rFonts w:ascii="Arial" w:hAnsi="Arial" w:cs="Arial"/>
          <w:b/>
          <w:bCs/>
          <w:color w:val="000000"/>
        </w:rPr>
        <w:t>p</w:t>
      </w:r>
      <w:r w:rsidR="00E626CE" w:rsidRPr="00C90C77">
        <w:rPr>
          <w:rFonts w:ascii="Arial" w:hAnsi="Arial" w:cs="Arial"/>
          <w:b/>
          <w:bCs/>
          <w:color w:val="000000"/>
        </w:rPr>
        <w:t>osokowców</w:t>
      </w:r>
      <w:r w:rsidR="00E626CE" w:rsidRPr="00C90C77">
        <w:rPr>
          <w:rFonts w:ascii="Arial" w:hAnsi="Arial" w:cs="Arial"/>
          <w:b/>
          <w:bCs/>
          <w:i/>
          <w:color w:val="000000"/>
        </w:rPr>
        <w:t>.</w:t>
      </w:r>
    </w:p>
    <w:p w:rsidR="009D0EB3" w:rsidRDefault="00E626CE" w:rsidP="00C90C77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C90C77">
        <w:rPr>
          <w:rFonts w:ascii="Arial" w:hAnsi="Arial" w:cs="Arial"/>
          <w:color w:val="000000"/>
        </w:rPr>
        <w:t xml:space="preserve">Celem tego przedsięwzięcia jest sprawdzenie oraz podnoszenie jakości użytkowej psów myśliwskich. Ocenie podlegają cechy wrodzone psa i umiejętności nabyte podczas ich szkolenia. Psy podczas konkurencji zostają oceniane </w:t>
      </w:r>
      <w:r w:rsidR="00E83318" w:rsidRPr="00C90C77">
        <w:rPr>
          <w:rFonts w:ascii="Arial" w:hAnsi="Arial" w:cs="Arial"/>
          <w:color w:val="000000"/>
        </w:rPr>
        <w:t xml:space="preserve">za posłuszeństwo i za </w:t>
      </w:r>
      <w:r w:rsidRPr="00C90C77">
        <w:rPr>
          <w:rFonts w:ascii="Arial" w:hAnsi="Arial" w:cs="Arial"/>
          <w:color w:val="000000"/>
        </w:rPr>
        <w:t xml:space="preserve">pracę na tropie (ścieżce wytyczonej w terenie, na której wyłożono farbę). </w:t>
      </w:r>
    </w:p>
    <w:p w:rsidR="00C90C77" w:rsidRPr="00C90C77" w:rsidRDefault="00C90C77" w:rsidP="00C90C77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9D0EB3" w:rsidRPr="00C90C77" w:rsidRDefault="00E626CE" w:rsidP="00C90C77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</w:rPr>
      </w:pPr>
      <w:r w:rsidRPr="00C90C77">
        <w:rPr>
          <w:rFonts w:ascii="Arial" w:hAnsi="Arial" w:cs="Arial"/>
          <w:color w:val="000000"/>
        </w:rPr>
        <w:t>W tegorocznym konkursie udział wzięło 14 psów (9 tropowców i 5 posokowców). W wyniku oceny psów, Komisja przyznała:</w:t>
      </w:r>
    </w:p>
    <w:p w:rsidR="009D0EB3" w:rsidRPr="00C90C77" w:rsidRDefault="00E626CE" w:rsidP="00C90C77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90C77">
        <w:rPr>
          <w:rFonts w:ascii="Arial" w:hAnsi="Arial" w:cs="Arial"/>
          <w:color w:val="000000"/>
        </w:rPr>
        <w:t>wśród tropowców:</w:t>
      </w:r>
    </w:p>
    <w:p w:rsidR="009D0EB3" w:rsidRPr="00C90C77" w:rsidRDefault="00E626CE" w:rsidP="00C90C77">
      <w:pPr>
        <w:pStyle w:val="Tekstpodstawowy"/>
        <w:spacing w:after="0" w:line="360" w:lineRule="auto"/>
        <w:ind w:left="1080"/>
        <w:jc w:val="both"/>
        <w:rPr>
          <w:rFonts w:ascii="Arial" w:hAnsi="Arial" w:cs="Arial"/>
        </w:rPr>
      </w:pPr>
      <w:r w:rsidRPr="00C90C77">
        <w:rPr>
          <w:rFonts w:ascii="Arial" w:hAnsi="Arial" w:cs="Arial"/>
          <w:color w:val="000000"/>
        </w:rPr>
        <w:t>dyplom I</w:t>
      </w:r>
      <w:r w:rsidRPr="00C90C77">
        <w:rPr>
          <w:rFonts w:ascii="Arial" w:hAnsi="Arial" w:cs="Arial"/>
        </w:rPr>
        <w:t xml:space="preserve">° - </w:t>
      </w:r>
      <w:r w:rsidRPr="00C90C77">
        <w:rPr>
          <w:rFonts w:ascii="Arial" w:hAnsi="Arial" w:cs="Arial"/>
          <w:color w:val="000000"/>
        </w:rPr>
        <w:t>otrzymało 5 psów, dyplom II° - 1 pies, i dyplom III° również 1 pies;</w:t>
      </w:r>
    </w:p>
    <w:p w:rsidR="009D0EB3" w:rsidRPr="00C90C77" w:rsidRDefault="00E626CE" w:rsidP="00C90C77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90C77">
        <w:rPr>
          <w:rFonts w:ascii="Arial" w:hAnsi="Arial" w:cs="Arial"/>
          <w:color w:val="000000"/>
        </w:rPr>
        <w:t>wśród posokowców:</w:t>
      </w:r>
    </w:p>
    <w:p w:rsidR="009D0EB3" w:rsidRDefault="00E626CE" w:rsidP="00C90C77">
      <w:pPr>
        <w:pStyle w:val="Tekstpodstawowy"/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  <w:r w:rsidRPr="00C90C77">
        <w:rPr>
          <w:rFonts w:ascii="Arial" w:hAnsi="Arial" w:cs="Arial"/>
          <w:color w:val="000000"/>
        </w:rPr>
        <w:t>dyplom I° - otrzymały 3 psy oraz dyplom III° - 2 psy.</w:t>
      </w:r>
    </w:p>
    <w:p w:rsidR="00C90C77" w:rsidRPr="00C90C77" w:rsidRDefault="00C90C77" w:rsidP="00C90C77">
      <w:pPr>
        <w:pStyle w:val="Tekstpodstawowy"/>
        <w:spacing w:after="0" w:line="360" w:lineRule="auto"/>
        <w:ind w:left="1080"/>
        <w:jc w:val="both"/>
        <w:rPr>
          <w:rFonts w:ascii="Arial" w:hAnsi="Arial" w:cs="Arial"/>
        </w:rPr>
      </w:pPr>
    </w:p>
    <w:p w:rsidR="009D0EB3" w:rsidRPr="00C90C77" w:rsidRDefault="00E626CE" w:rsidP="00C90C77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C90C77">
        <w:rPr>
          <w:rFonts w:ascii="Arial" w:hAnsi="Arial" w:cs="Arial"/>
          <w:color w:val="000000"/>
        </w:rPr>
        <w:tab/>
      </w:r>
      <w:r w:rsidRPr="00C90C77">
        <w:rPr>
          <w:rFonts w:ascii="Arial" w:hAnsi="Arial" w:cs="Arial"/>
          <w:b/>
          <w:bCs/>
          <w:color w:val="000000"/>
        </w:rPr>
        <w:t>W klasie tropowców</w:t>
      </w:r>
      <w:r w:rsidRPr="00C90C77">
        <w:rPr>
          <w:rFonts w:ascii="Arial" w:hAnsi="Arial" w:cs="Arial"/>
          <w:color w:val="000000"/>
        </w:rPr>
        <w:t xml:space="preserve"> najlepszym psem okazał się </w:t>
      </w:r>
      <w:r w:rsidRPr="00C90C77">
        <w:rPr>
          <w:rFonts w:ascii="Arial" w:hAnsi="Arial" w:cs="Arial"/>
          <w:b/>
          <w:bCs/>
          <w:i/>
          <w:iCs/>
          <w:color w:val="000000"/>
        </w:rPr>
        <w:t>TIAMANT</w:t>
      </w:r>
      <w:r w:rsidRPr="00C90C77">
        <w:rPr>
          <w:rFonts w:ascii="Arial" w:hAnsi="Arial" w:cs="Arial"/>
          <w:i/>
          <w:iCs/>
          <w:color w:val="000000"/>
        </w:rPr>
        <w:t xml:space="preserve"> happy and </w:t>
      </w:r>
      <w:proofErr w:type="spellStart"/>
      <w:r w:rsidRPr="00C90C77">
        <w:rPr>
          <w:rFonts w:ascii="Arial" w:hAnsi="Arial" w:cs="Arial"/>
          <w:i/>
          <w:iCs/>
          <w:color w:val="000000"/>
        </w:rPr>
        <w:t>Lucky</w:t>
      </w:r>
      <w:proofErr w:type="spellEnd"/>
      <w:r w:rsidRPr="00C90C77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C90C77">
        <w:rPr>
          <w:rFonts w:ascii="Arial" w:hAnsi="Arial" w:cs="Arial"/>
          <w:i/>
          <w:iCs/>
          <w:color w:val="000000"/>
        </w:rPr>
        <w:t>Springel</w:t>
      </w:r>
      <w:proofErr w:type="spellEnd"/>
      <w:r w:rsidRPr="00C90C77">
        <w:rPr>
          <w:rFonts w:ascii="Arial" w:hAnsi="Arial" w:cs="Arial"/>
          <w:i/>
          <w:iCs/>
          <w:color w:val="000000"/>
        </w:rPr>
        <w:t xml:space="preserve"> Spaniel,</w:t>
      </w:r>
      <w:r w:rsidRPr="00C90C77">
        <w:rPr>
          <w:rFonts w:ascii="Arial" w:hAnsi="Arial" w:cs="Arial"/>
          <w:color w:val="000000"/>
        </w:rPr>
        <w:t xml:space="preserve"> lokatę 2 zajął pies </w:t>
      </w:r>
      <w:r w:rsidRPr="00C90C77">
        <w:rPr>
          <w:rFonts w:ascii="Arial" w:hAnsi="Arial" w:cs="Arial"/>
          <w:b/>
          <w:bCs/>
          <w:i/>
          <w:iCs/>
          <w:color w:val="000000"/>
        </w:rPr>
        <w:t>EGIL</w:t>
      </w:r>
      <w:r w:rsidRPr="00C90C77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C90C77">
        <w:rPr>
          <w:rFonts w:ascii="Arial" w:hAnsi="Arial" w:cs="Arial"/>
          <w:i/>
          <w:iCs/>
          <w:color w:val="000000"/>
        </w:rPr>
        <w:t>Numarak</w:t>
      </w:r>
      <w:proofErr w:type="spellEnd"/>
      <w:r w:rsidRPr="00C90C77">
        <w:rPr>
          <w:rFonts w:ascii="Arial" w:hAnsi="Arial" w:cs="Arial"/>
          <w:i/>
          <w:iCs/>
          <w:color w:val="000000"/>
        </w:rPr>
        <w:t xml:space="preserve">, Gończy Polski, </w:t>
      </w:r>
      <w:r w:rsidRPr="00C90C77">
        <w:rPr>
          <w:rFonts w:ascii="Arial" w:hAnsi="Arial" w:cs="Arial"/>
          <w:color w:val="000000"/>
        </w:rPr>
        <w:t xml:space="preserve">a na 3 miejscu uplasowała się </w:t>
      </w:r>
      <w:r w:rsidRPr="00C90C77">
        <w:rPr>
          <w:rFonts w:ascii="Arial" w:hAnsi="Arial" w:cs="Arial"/>
          <w:b/>
          <w:bCs/>
          <w:i/>
          <w:iCs/>
          <w:color w:val="000000"/>
        </w:rPr>
        <w:t>UGA</w:t>
      </w:r>
      <w:r w:rsidRPr="00C90C77">
        <w:rPr>
          <w:rFonts w:ascii="Arial" w:hAnsi="Arial" w:cs="Arial"/>
          <w:i/>
          <w:iCs/>
          <w:color w:val="000000"/>
        </w:rPr>
        <w:t xml:space="preserve"> z Rydlewa, Jamnik Szorstkowłosy.</w:t>
      </w:r>
    </w:p>
    <w:p w:rsidR="009D0EB3" w:rsidRDefault="00E626CE" w:rsidP="00C90C77">
      <w:pPr>
        <w:pStyle w:val="Tekstpodstawowy"/>
        <w:spacing w:after="0" w:line="360" w:lineRule="auto"/>
        <w:jc w:val="both"/>
        <w:rPr>
          <w:rFonts w:ascii="Arial" w:hAnsi="Arial" w:cs="Arial"/>
          <w:i/>
          <w:iCs/>
          <w:color w:val="000000"/>
        </w:rPr>
      </w:pPr>
      <w:r w:rsidRPr="00C90C77">
        <w:rPr>
          <w:rFonts w:ascii="Arial" w:hAnsi="Arial" w:cs="Arial"/>
          <w:i/>
          <w:iCs/>
          <w:color w:val="000000"/>
        </w:rPr>
        <w:tab/>
      </w:r>
      <w:r w:rsidRPr="00C90C77">
        <w:rPr>
          <w:rFonts w:ascii="Arial" w:hAnsi="Arial" w:cs="Arial"/>
          <w:b/>
          <w:bCs/>
          <w:color w:val="000000"/>
        </w:rPr>
        <w:t>W klasie posokowców</w:t>
      </w:r>
      <w:r w:rsidRPr="00C90C77">
        <w:rPr>
          <w:rFonts w:ascii="Arial" w:hAnsi="Arial" w:cs="Arial"/>
          <w:color w:val="000000"/>
        </w:rPr>
        <w:t xml:space="preserve"> złotym psem został </w:t>
      </w:r>
      <w:r w:rsidRPr="00C90C77">
        <w:rPr>
          <w:rFonts w:ascii="Arial" w:hAnsi="Arial" w:cs="Arial"/>
          <w:b/>
          <w:bCs/>
          <w:i/>
          <w:iCs/>
          <w:color w:val="000000"/>
        </w:rPr>
        <w:t>BARY</w:t>
      </w:r>
      <w:r w:rsidRPr="00C90C77">
        <w:rPr>
          <w:rFonts w:ascii="Arial" w:hAnsi="Arial" w:cs="Arial"/>
          <w:i/>
          <w:iCs/>
          <w:color w:val="000000"/>
        </w:rPr>
        <w:t>,</w:t>
      </w:r>
      <w:r w:rsidRPr="00C90C77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C90C77">
        <w:rPr>
          <w:rFonts w:ascii="Arial" w:hAnsi="Arial" w:cs="Arial"/>
          <w:i/>
          <w:iCs/>
          <w:color w:val="000000"/>
        </w:rPr>
        <w:t xml:space="preserve">Alpejski gończy </w:t>
      </w:r>
      <w:proofErr w:type="spellStart"/>
      <w:r w:rsidRPr="00C90C77">
        <w:rPr>
          <w:rFonts w:ascii="Arial" w:hAnsi="Arial" w:cs="Arial"/>
          <w:i/>
          <w:iCs/>
          <w:color w:val="000000"/>
        </w:rPr>
        <w:t>krótkonożny</w:t>
      </w:r>
      <w:proofErr w:type="spellEnd"/>
      <w:r w:rsidRPr="00C90C77">
        <w:rPr>
          <w:rFonts w:ascii="Arial" w:hAnsi="Arial" w:cs="Arial"/>
          <w:i/>
          <w:iCs/>
          <w:color w:val="000000"/>
        </w:rPr>
        <w:t>,</w:t>
      </w:r>
      <w:r w:rsidRPr="00C90C77">
        <w:rPr>
          <w:rFonts w:ascii="Arial" w:hAnsi="Arial" w:cs="Arial"/>
          <w:color w:val="000000"/>
        </w:rPr>
        <w:t xml:space="preserve"> 2 miejsce zajął pies </w:t>
      </w:r>
      <w:r w:rsidRPr="00C90C77">
        <w:rPr>
          <w:rFonts w:ascii="Arial" w:hAnsi="Arial" w:cs="Arial"/>
          <w:b/>
          <w:bCs/>
          <w:i/>
          <w:iCs/>
          <w:color w:val="000000"/>
        </w:rPr>
        <w:t>EVAN</w:t>
      </w:r>
      <w:r w:rsidRPr="00C90C77">
        <w:rPr>
          <w:rFonts w:ascii="Arial" w:hAnsi="Arial" w:cs="Arial"/>
          <w:i/>
          <w:iCs/>
          <w:color w:val="000000"/>
        </w:rPr>
        <w:t xml:space="preserve">, Posokowiec Bawarski </w:t>
      </w:r>
      <w:r w:rsidRPr="00C90C77">
        <w:rPr>
          <w:rFonts w:ascii="Arial" w:hAnsi="Arial" w:cs="Arial"/>
          <w:color w:val="000000"/>
        </w:rPr>
        <w:t xml:space="preserve">a brązowy medal otrzymał  </w:t>
      </w:r>
      <w:r w:rsidRPr="00C90C77">
        <w:rPr>
          <w:rFonts w:ascii="Arial" w:hAnsi="Arial" w:cs="Arial"/>
          <w:b/>
          <w:bCs/>
          <w:color w:val="000000"/>
        </w:rPr>
        <w:t>DON</w:t>
      </w:r>
      <w:r w:rsidRPr="00C90C77">
        <w:rPr>
          <w:rFonts w:ascii="Arial" w:hAnsi="Arial" w:cs="Arial"/>
          <w:i/>
          <w:iCs/>
          <w:color w:val="000000"/>
        </w:rPr>
        <w:t>, Posokowiec Bawarski</w:t>
      </w:r>
      <w:r w:rsidR="004A0CAA" w:rsidRPr="00C90C77">
        <w:rPr>
          <w:rFonts w:ascii="Arial" w:hAnsi="Arial" w:cs="Arial"/>
          <w:i/>
          <w:iCs/>
          <w:color w:val="000000"/>
        </w:rPr>
        <w:t>.</w:t>
      </w:r>
      <w:r w:rsidRPr="00C90C77">
        <w:rPr>
          <w:rFonts w:ascii="Arial" w:hAnsi="Arial" w:cs="Arial"/>
          <w:i/>
          <w:iCs/>
          <w:color w:val="000000"/>
        </w:rPr>
        <w:t xml:space="preserve"> </w:t>
      </w:r>
    </w:p>
    <w:p w:rsidR="00C90C77" w:rsidRPr="00C90C77" w:rsidRDefault="00C90C77" w:rsidP="00C90C77">
      <w:pPr>
        <w:pStyle w:val="Tekstpodstawowy"/>
        <w:spacing w:after="0" w:line="360" w:lineRule="auto"/>
        <w:jc w:val="both"/>
        <w:rPr>
          <w:rFonts w:ascii="Arial" w:hAnsi="Arial" w:cs="Arial"/>
        </w:rPr>
      </w:pPr>
    </w:p>
    <w:p w:rsidR="009D0EB3" w:rsidRPr="00C90C77" w:rsidRDefault="00E626CE" w:rsidP="00C90C77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C90C77">
        <w:rPr>
          <w:rFonts w:ascii="Arial" w:hAnsi="Arial" w:cs="Arial"/>
          <w:i/>
          <w:iCs/>
          <w:color w:val="000000"/>
        </w:rPr>
        <w:tab/>
      </w:r>
      <w:r w:rsidR="00C90C77" w:rsidRPr="00C90C77">
        <w:rPr>
          <w:rFonts w:ascii="Arial" w:hAnsi="Arial" w:cs="Arial"/>
          <w:color w:val="000000"/>
        </w:rPr>
        <w:t>Podsumowanie konkursu</w:t>
      </w:r>
      <w:r w:rsidR="004A0CAA" w:rsidRPr="00C90C77">
        <w:rPr>
          <w:rFonts w:ascii="Arial" w:hAnsi="Arial" w:cs="Arial"/>
          <w:color w:val="000000"/>
        </w:rPr>
        <w:t xml:space="preserve"> </w:t>
      </w:r>
      <w:r w:rsidRPr="00C90C77">
        <w:rPr>
          <w:rFonts w:ascii="Arial" w:hAnsi="Arial" w:cs="Arial"/>
          <w:color w:val="000000"/>
        </w:rPr>
        <w:t xml:space="preserve">odbyło się na leśnej ścieżce dydaktycznej w Białochowie. Wszystkim uczestnikom konkursu serdecznie dziękujemy za przybycie w </w:t>
      </w:r>
      <w:r w:rsidR="00E83318" w:rsidRPr="00C90C77">
        <w:rPr>
          <w:rFonts w:ascii="Arial" w:hAnsi="Arial" w:cs="Arial"/>
          <w:color w:val="000000"/>
        </w:rPr>
        <w:t>n</w:t>
      </w:r>
      <w:r w:rsidRPr="00C90C77">
        <w:rPr>
          <w:rFonts w:ascii="Arial" w:hAnsi="Arial" w:cs="Arial"/>
          <w:color w:val="000000"/>
        </w:rPr>
        <w:t xml:space="preserve">asze </w:t>
      </w:r>
      <w:r w:rsidR="00E83318" w:rsidRPr="00C90C77">
        <w:rPr>
          <w:rFonts w:ascii="Arial" w:hAnsi="Arial" w:cs="Arial"/>
          <w:color w:val="000000"/>
        </w:rPr>
        <w:t>Jamskie Ostępy</w:t>
      </w:r>
      <w:r w:rsidRPr="00C90C77">
        <w:rPr>
          <w:rFonts w:ascii="Arial" w:hAnsi="Arial" w:cs="Arial"/>
          <w:color w:val="000000"/>
        </w:rPr>
        <w:t xml:space="preserve"> a pieskom gratulujemy ukończenia pracy i zdobycia dyplomów.</w:t>
      </w:r>
    </w:p>
    <w:p w:rsidR="009D0EB3" w:rsidRPr="00C90C77" w:rsidRDefault="00E626CE" w:rsidP="00C90C77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</w:rPr>
      </w:pPr>
      <w:r w:rsidRPr="00C90C77">
        <w:rPr>
          <w:rFonts w:ascii="Arial" w:hAnsi="Arial" w:cs="Arial"/>
          <w:color w:val="000000"/>
        </w:rPr>
        <w:t>Do zobaczenia za rok...</w:t>
      </w:r>
    </w:p>
    <w:p w:rsidR="00E626CE" w:rsidRPr="00C90C77" w:rsidRDefault="00E626CE" w:rsidP="00C90C77">
      <w:pPr>
        <w:pStyle w:val="Tekstpodstawowy"/>
        <w:spacing w:after="0" w:line="360" w:lineRule="auto"/>
        <w:jc w:val="both"/>
        <w:rPr>
          <w:rFonts w:ascii="Arial" w:hAnsi="Arial" w:cs="Arial"/>
        </w:rPr>
      </w:pPr>
    </w:p>
    <w:sectPr w:rsidR="00E626CE" w:rsidRPr="00C90C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AA"/>
    <w:rsid w:val="004A0CAA"/>
    <w:rsid w:val="009D0EB3"/>
    <w:rsid w:val="00C90C77"/>
    <w:rsid w:val="00E626CE"/>
    <w:rsid w:val="00E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ans" w:eastAsia="Tahoma" w:hAnsi="Liberation Sans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ans" w:eastAsia="Tahoma" w:hAnsi="Liberation Sans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Knoppix User</dc:creator>
  <cp:lastModifiedBy>Aleksandra Żelazny</cp:lastModifiedBy>
  <cp:revision>3</cp:revision>
  <cp:lastPrinted>1995-11-21T15:41:00Z</cp:lastPrinted>
  <dcterms:created xsi:type="dcterms:W3CDTF">2020-08-31T10:48:00Z</dcterms:created>
  <dcterms:modified xsi:type="dcterms:W3CDTF">2020-09-01T20:35:00Z</dcterms:modified>
</cp:coreProperties>
</file>